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91" w:rsidRDefault="008F3A91" w:rsidP="008F3A91">
      <w:pPr>
        <w:ind w:left="5670"/>
        <w:jc w:val="right"/>
        <w:rPr>
          <w:sz w:val="28"/>
          <w:szCs w:val="28"/>
        </w:rPr>
      </w:pPr>
      <w:r w:rsidRPr="00623C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623C11">
        <w:rPr>
          <w:sz w:val="28"/>
          <w:szCs w:val="28"/>
        </w:rPr>
        <w:t xml:space="preserve"> </w:t>
      </w:r>
    </w:p>
    <w:p w:rsidR="008F3A91" w:rsidRDefault="008F3A91" w:rsidP="008F3A91">
      <w:pPr>
        <w:jc w:val="center"/>
      </w:pPr>
      <w:r>
        <w:t>ЗАЯВКА</w:t>
      </w:r>
    </w:p>
    <w:p w:rsidR="008F3A91" w:rsidRDefault="008F3A91" w:rsidP="008F3A91">
      <w:pPr>
        <w:jc w:val="center"/>
      </w:pPr>
    </w:p>
    <w:p w:rsidR="008F3A91" w:rsidRDefault="008F3A91" w:rsidP="008F3A91">
      <w:pPr>
        <w:jc w:val="center"/>
      </w:pPr>
      <w:r>
        <w:t>в оргкомитет</w:t>
      </w:r>
    </w:p>
    <w:p w:rsidR="008F3A91" w:rsidRPr="009A69DC" w:rsidRDefault="008F3A91" w:rsidP="008F3A91">
      <w:pPr>
        <w:jc w:val="center"/>
        <w:rPr>
          <w:sz w:val="28"/>
          <w:szCs w:val="28"/>
        </w:rPr>
      </w:pPr>
      <w:r w:rsidRPr="009A69DC">
        <w:rPr>
          <w:sz w:val="28"/>
          <w:szCs w:val="28"/>
        </w:rPr>
        <w:t>II -ого Международного фестиваля художественного творчества</w:t>
      </w:r>
    </w:p>
    <w:p w:rsidR="008F3A91" w:rsidRPr="009A69DC" w:rsidRDefault="008F3A91" w:rsidP="008F3A91">
      <w:pPr>
        <w:jc w:val="center"/>
        <w:rPr>
          <w:sz w:val="28"/>
          <w:szCs w:val="28"/>
        </w:rPr>
      </w:pPr>
      <w:r w:rsidRPr="009A69DC">
        <w:rPr>
          <w:sz w:val="28"/>
          <w:szCs w:val="28"/>
        </w:rPr>
        <w:t>«Счастливое детство – 2019»</w:t>
      </w:r>
    </w:p>
    <w:p w:rsidR="008F3A91" w:rsidRDefault="008F3A91" w:rsidP="008F3A91">
      <w:pPr>
        <w:rPr>
          <w:rFonts w:eastAsia="Times New Roman"/>
          <w:color w:val="000000" w:themeColor="text1"/>
          <w:szCs w:val="28"/>
        </w:rPr>
      </w:pPr>
    </w:p>
    <w:p w:rsidR="008F3A91" w:rsidRPr="009A60A1" w:rsidRDefault="008F3A91" w:rsidP="008F3A91">
      <w:pPr>
        <w:jc w:val="center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____________________________________________________________________________</w:t>
      </w:r>
    </w:p>
    <w:p w:rsidR="008F3A91" w:rsidRPr="008F3A91" w:rsidRDefault="008F3A91" w:rsidP="008F3A91">
      <w:pPr>
        <w:jc w:val="center"/>
        <w:rPr>
          <w:vertAlign w:val="superscript"/>
        </w:rPr>
      </w:pPr>
      <w:r w:rsidRPr="008F3A91">
        <w:rPr>
          <w:vertAlign w:val="superscript"/>
        </w:rPr>
        <w:t>Организация (полное название, почтовый адрес)</w:t>
      </w:r>
    </w:p>
    <w:p w:rsidR="008F3A91" w:rsidRDefault="008F3A91" w:rsidP="00B42770">
      <w:pPr>
        <w:rPr>
          <w:sz w:val="28"/>
          <w:szCs w:val="28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394"/>
        <w:gridCol w:w="4962"/>
        <w:gridCol w:w="709"/>
        <w:gridCol w:w="709"/>
        <w:gridCol w:w="1505"/>
        <w:gridCol w:w="1330"/>
      </w:tblGrid>
      <w:tr w:rsidR="008F3A91" w:rsidRPr="00E44E24" w:rsidTr="008F3A91">
        <w:trPr>
          <w:trHeight w:val="529"/>
        </w:trPr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Фамилия,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4E24">
              <w:rPr>
                <w:b/>
                <w:sz w:val="20"/>
                <w:szCs w:val="20"/>
              </w:rPr>
              <w:t>Имя, Отчество</w:t>
            </w:r>
          </w:p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E44E24">
              <w:rPr>
                <w:b/>
                <w:sz w:val="20"/>
                <w:szCs w:val="20"/>
              </w:rPr>
              <w:t>как  в   паспорте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E44E24">
              <w:rPr>
                <w:b/>
                <w:sz w:val="20"/>
                <w:szCs w:val="20"/>
              </w:rPr>
              <w:t>на русском языке)</w:t>
            </w:r>
          </w:p>
        </w:tc>
        <w:tc>
          <w:tcPr>
            <w:tcW w:w="4962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родителей/законных представителей с указанием контактных телефонов. При наличии острых аллергий и заболеваний, о которых должен быть предупрежден медицинский работник, необходимо их описать.</w:t>
            </w:r>
          </w:p>
        </w:tc>
        <w:tc>
          <w:tcPr>
            <w:tcW w:w="709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44E24">
              <w:rPr>
                <w:b/>
                <w:sz w:val="20"/>
                <w:szCs w:val="20"/>
              </w:rPr>
              <w:t>Граж</w:t>
            </w:r>
            <w:r>
              <w:rPr>
                <w:b/>
                <w:sz w:val="20"/>
                <w:szCs w:val="20"/>
              </w:rPr>
              <w:t>-</w:t>
            </w:r>
            <w:r w:rsidRPr="00E44E24">
              <w:rPr>
                <w:b/>
                <w:sz w:val="20"/>
                <w:szCs w:val="20"/>
              </w:rPr>
              <w:t>дан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-</w:t>
            </w:r>
          </w:p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44E24">
              <w:rPr>
                <w:b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Серия и </w:t>
            </w:r>
            <w:r w:rsidRPr="00E44E24">
              <w:rPr>
                <w:b/>
                <w:sz w:val="20"/>
                <w:szCs w:val="20"/>
              </w:rPr>
              <w:t>Номер паспорта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Дата</w:t>
            </w:r>
          </w:p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E44E24">
              <w:rPr>
                <w:b/>
                <w:sz w:val="20"/>
                <w:szCs w:val="20"/>
              </w:rPr>
              <w:t>рождения</w:t>
            </w:r>
          </w:p>
        </w:tc>
      </w:tr>
      <w:tr w:rsidR="008F3A91" w:rsidRPr="00E44E24" w:rsidTr="008F3A91">
        <w:trPr>
          <w:trHeight w:val="529"/>
        </w:trPr>
        <w:tc>
          <w:tcPr>
            <w:tcW w:w="708" w:type="dxa"/>
            <w:shd w:val="clear" w:color="auto" w:fill="auto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Взрослые (старше 18 лет)</w:t>
            </w:r>
          </w:p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Руководитель, сопровождающие педагоги и родители</w:t>
            </w:r>
          </w:p>
        </w:tc>
        <w:tc>
          <w:tcPr>
            <w:tcW w:w="4962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A91" w:rsidRPr="00712308" w:rsidTr="008F3A91"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:rsidR="008F3A91" w:rsidRPr="002C3B3B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3A91" w:rsidRPr="00712308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F3A91" w:rsidRPr="0003317A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8F3A91" w:rsidRPr="00B66DAB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:rsidTr="008F3A91">
        <w:trPr>
          <w:trHeight w:val="302"/>
        </w:trPr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:rsidR="008F3A91" w:rsidRPr="002C3B3B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3A91" w:rsidRPr="00712308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F3A91" w:rsidRPr="0003317A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8F3A91" w:rsidRPr="00B66DAB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:rsidTr="008F3A91"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:rsidR="008F3A91" w:rsidRPr="008F3A91" w:rsidRDefault="008F3A91" w:rsidP="008F3A91">
            <w:pPr>
              <w:jc w:val="center"/>
              <w:rPr>
                <w:b/>
                <w:color w:val="000000"/>
              </w:rPr>
            </w:pPr>
            <w:r w:rsidRPr="008F3A91">
              <w:rPr>
                <w:b/>
                <w:color w:val="000000"/>
              </w:rPr>
              <w:t>Дети от 12 лет</w:t>
            </w:r>
          </w:p>
        </w:tc>
        <w:tc>
          <w:tcPr>
            <w:tcW w:w="4962" w:type="dxa"/>
            <w:vAlign w:val="center"/>
          </w:tcPr>
          <w:p w:rsidR="008F3A91" w:rsidRPr="007A3A49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3A91" w:rsidRPr="009470F5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F3A91" w:rsidRPr="00ED7946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8F3A91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:rsidTr="008F3A91"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</w:tcPr>
          <w:p w:rsidR="008F3A91" w:rsidRPr="002C3B3B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3A91" w:rsidRPr="009470F5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F3A91" w:rsidRPr="00ED7946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</w:tcPr>
          <w:p w:rsidR="008F3A91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</w:tcPr>
          <w:p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712308" w:rsidTr="008F3A91">
        <w:trPr>
          <w:trHeight w:val="304"/>
        </w:trPr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</w:pPr>
          </w:p>
        </w:tc>
        <w:tc>
          <w:tcPr>
            <w:tcW w:w="4394" w:type="dxa"/>
            <w:vAlign w:val="center"/>
          </w:tcPr>
          <w:p w:rsidR="008F3A91" w:rsidRPr="00712308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8F3A91" w:rsidRPr="00844562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3A91" w:rsidRPr="009470F5" w:rsidRDefault="008F3A91" w:rsidP="008F3A9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F3A91" w:rsidRPr="00ED7946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3A91" w:rsidRPr="00712308" w:rsidRDefault="008F3A91" w:rsidP="008F3A91">
            <w:pPr>
              <w:jc w:val="center"/>
              <w:rPr>
                <w:sz w:val="22"/>
                <w:szCs w:val="22"/>
              </w:rPr>
            </w:pPr>
          </w:p>
        </w:tc>
      </w:tr>
      <w:tr w:rsidR="008F3A91" w:rsidRPr="00E44E24" w:rsidTr="008F3A91"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  <w:r w:rsidRPr="00BD72D0">
              <w:rPr>
                <w:b/>
                <w:color w:val="000000"/>
              </w:rPr>
              <w:t>Дети</w:t>
            </w:r>
            <w:r>
              <w:rPr>
                <w:b/>
                <w:color w:val="000000"/>
              </w:rPr>
              <w:t xml:space="preserve"> до 12 лет</w:t>
            </w:r>
          </w:p>
        </w:tc>
        <w:tc>
          <w:tcPr>
            <w:tcW w:w="4962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A91" w:rsidRPr="00E44E24" w:rsidTr="008F3A91"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3A91" w:rsidRPr="00E44E24" w:rsidTr="008F3A91">
        <w:tc>
          <w:tcPr>
            <w:tcW w:w="708" w:type="dxa"/>
            <w:shd w:val="clear" w:color="auto" w:fill="auto"/>
            <w:vAlign w:val="center"/>
          </w:tcPr>
          <w:p w:rsidR="008F3A91" w:rsidRPr="0091276E" w:rsidRDefault="008F3A91" w:rsidP="008F3A9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3A91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8F3A91" w:rsidRPr="00E44E24" w:rsidRDefault="008F3A91" w:rsidP="008F3A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F3A91" w:rsidRDefault="008F3A91" w:rsidP="00B42770">
      <w:pPr>
        <w:rPr>
          <w:sz w:val="28"/>
          <w:szCs w:val="28"/>
        </w:rPr>
      </w:pPr>
    </w:p>
    <w:p w:rsidR="008F3A91" w:rsidRDefault="008F3A91" w:rsidP="008F3A91">
      <w:pPr>
        <w:jc w:val="right"/>
      </w:pPr>
      <w:r>
        <w:t>Дата _______________________</w:t>
      </w:r>
    </w:p>
    <w:p w:rsidR="008F3A91" w:rsidRPr="00623C11" w:rsidRDefault="008F3A91" w:rsidP="008F3A91">
      <w:pPr>
        <w:jc w:val="center"/>
        <w:rPr>
          <w:sz w:val="28"/>
          <w:szCs w:val="28"/>
        </w:rPr>
      </w:pPr>
    </w:p>
    <w:p w:rsidR="008F3A91" w:rsidRPr="00623C11" w:rsidRDefault="008F3A91" w:rsidP="008F3A91">
      <w:pPr>
        <w:jc w:val="both"/>
        <w:rPr>
          <w:sz w:val="28"/>
          <w:szCs w:val="28"/>
        </w:rPr>
      </w:pPr>
    </w:p>
    <w:p w:rsidR="008F3A91" w:rsidRPr="00623C11" w:rsidRDefault="008F3A91" w:rsidP="008F3A91">
      <w:pPr>
        <w:jc w:val="both"/>
        <w:rPr>
          <w:sz w:val="28"/>
          <w:szCs w:val="28"/>
        </w:rPr>
      </w:pPr>
    </w:p>
    <w:p w:rsidR="008F3A91" w:rsidRDefault="008F3A91" w:rsidP="00331F84">
      <w:pPr>
        <w:jc w:val="right"/>
        <w:rPr>
          <w:sz w:val="28"/>
          <w:szCs w:val="28"/>
        </w:rPr>
      </w:pPr>
      <w:r w:rsidRPr="00623C11">
        <w:rPr>
          <w:sz w:val="28"/>
          <w:szCs w:val="28"/>
        </w:rPr>
        <w:t>М.П. __________________________ Подпись руководител</w:t>
      </w:r>
      <w:r w:rsidR="00331F84">
        <w:rPr>
          <w:sz w:val="28"/>
          <w:szCs w:val="28"/>
        </w:rPr>
        <w:t>я</w:t>
      </w:r>
    </w:p>
    <w:sectPr w:rsidR="008F3A91" w:rsidSect="0049798C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39C82AA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725699"/>
    <w:multiLevelType w:val="hybridMultilevel"/>
    <w:tmpl w:val="DBAA8AF6"/>
    <w:lvl w:ilvl="0" w:tplc="797AA51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845F1"/>
    <w:multiLevelType w:val="hybridMultilevel"/>
    <w:tmpl w:val="02024BB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9D2DE9"/>
    <w:multiLevelType w:val="hybridMultilevel"/>
    <w:tmpl w:val="E9142248"/>
    <w:lvl w:ilvl="0" w:tplc="889C6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C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C4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6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8B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EA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F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6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C7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8D14BF9"/>
    <w:multiLevelType w:val="hybridMultilevel"/>
    <w:tmpl w:val="9C5C16AA"/>
    <w:lvl w:ilvl="0" w:tplc="FD844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58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2D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1AB3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29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787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30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E2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009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AFF4CF6"/>
    <w:multiLevelType w:val="hybridMultilevel"/>
    <w:tmpl w:val="7A22E532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C3F4F1A"/>
    <w:multiLevelType w:val="hybridMultilevel"/>
    <w:tmpl w:val="BA8E928C"/>
    <w:lvl w:ilvl="0" w:tplc="6E9A8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8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ED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A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748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89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0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4A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27C323E"/>
    <w:multiLevelType w:val="hybridMultilevel"/>
    <w:tmpl w:val="767A8A06"/>
    <w:lvl w:ilvl="0" w:tplc="8DC8A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6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28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C8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AC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5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E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73D0E02"/>
    <w:multiLevelType w:val="hybridMultilevel"/>
    <w:tmpl w:val="26D4E55E"/>
    <w:lvl w:ilvl="0" w:tplc="CEE48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6A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2A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4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D4C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2E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45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8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22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36FA64FE"/>
    <w:multiLevelType w:val="hybridMultilevel"/>
    <w:tmpl w:val="8EA49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F84C04"/>
    <w:multiLevelType w:val="hybridMultilevel"/>
    <w:tmpl w:val="05084EB8"/>
    <w:lvl w:ilvl="0" w:tplc="43AE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A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6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E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E9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E9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56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D88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0B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143EA4"/>
    <w:multiLevelType w:val="hybridMultilevel"/>
    <w:tmpl w:val="998ACCD2"/>
    <w:lvl w:ilvl="0" w:tplc="30884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41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6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8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4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2F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D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B712FC2"/>
    <w:multiLevelType w:val="hybridMultilevel"/>
    <w:tmpl w:val="CCEAEBA4"/>
    <w:lvl w:ilvl="0" w:tplc="AF140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4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29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0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61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E7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D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BED349A"/>
    <w:multiLevelType w:val="hybridMultilevel"/>
    <w:tmpl w:val="66D6A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F0917"/>
    <w:multiLevelType w:val="hybridMultilevel"/>
    <w:tmpl w:val="E47E5588"/>
    <w:lvl w:ilvl="0" w:tplc="D096A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61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C9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C6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E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D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A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CE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817C1E"/>
    <w:multiLevelType w:val="hybridMultilevel"/>
    <w:tmpl w:val="C602D54C"/>
    <w:lvl w:ilvl="0" w:tplc="5494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0B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E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8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01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1E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65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6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E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8BB0120"/>
    <w:multiLevelType w:val="hybridMultilevel"/>
    <w:tmpl w:val="BD46AACA"/>
    <w:lvl w:ilvl="0" w:tplc="798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24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E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6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5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AD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82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2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9CA1814"/>
    <w:multiLevelType w:val="hybridMultilevel"/>
    <w:tmpl w:val="C9CA068E"/>
    <w:lvl w:ilvl="0" w:tplc="EFD0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E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02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E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C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E2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A1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E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68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4D086EF1"/>
    <w:multiLevelType w:val="hybridMultilevel"/>
    <w:tmpl w:val="CFD850F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834E2"/>
    <w:multiLevelType w:val="hybridMultilevel"/>
    <w:tmpl w:val="1F02FAD2"/>
    <w:lvl w:ilvl="0" w:tplc="E744C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8AF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E1D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6A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CC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417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2E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3692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C2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34F4DC0"/>
    <w:multiLevelType w:val="hybridMultilevel"/>
    <w:tmpl w:val="EB16459A"/>
    <w:lvl w:ilvl="0" w:tplc="B7B8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ED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46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A5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E0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84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A7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09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6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921D00"/>
    <w:multiLevelType w:val="hybridMultilevel"/>
    <w:tmpl w:val="5FC6BA7C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F564431"/>
    <w:multiLevelType w:val="hybridMultilevel"/>
    <w:tmpl w:val="8296263C"/>
    <w:lvl w:ilvl="0" w:tplc="1F5A0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28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28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7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E8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A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0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0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21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5F616839"/>
    <w:multiLevelType w:val="hybridMultilevel"/>
    <w:tmpl w:val="3C4ECC8C"/>
    <w:lvl w:ilvl="0" w:tplc="9380F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8CA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965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0E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CC33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C80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4F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23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A3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0A9759B"/>
    <w:multiLevelType w:val="hybridMultilevel"/>
    <w:tmpl w:val="2A4C1040"/>
    <w:lvl w:ilvl="0" w:tplc="BCA21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09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A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A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A1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E3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4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1F30120"/>
    <w:multiLevelType w:val="hybridMultilevel"/>
    <w:tmpl w:val="B4349EC4"/>
    <w:lvl w:ilvl="0" w:tplc="5B204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6C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2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67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6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EB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5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C9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4C23876"/>
    <w:multiLevelType w:val="hybridMultilevel"/>
    <w:tmpl w:val="27124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8163E1"/>
    <w:multiLevelType w:val="hybridMultilevel"/>
    <w:tmpl w:val="061A7D3E"/>
    <w:lvl w:ilvl="0" w:tplc="16786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20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A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61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2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0B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6A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4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CEA2A9A"/>
    <w:multiLevelType w:val="hybridMultilevel"/>
    <w:tmpl w:val="335EF5F2"/>
    <w:lvl w:ilvl="0" w:tplc="E3BC3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5C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25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F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982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C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46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1227E1B"/>
    <w:multiLevelType w:val="hybridMultilevel"/>
    <w:tmpl w:val="68BC4CD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F0A55"/>
    <w:multiLevelType w:val="hybridMultilevel"/>
    <w:tmpl w:val="FC469CD0"/>
    <w:lvl w:ilvl="0" w:tplc="50368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C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CD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CE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23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A0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5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82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F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8360F5C"/>
    <w:multiLevelType w:val="hybridMultilevel"/>
    <w:tmpl w:val="352C6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43"/>
  </w:num>
  <w:num w:numId="4">
    <w:abstractNumId w:val="20"/>
  </w:num>
  <w:num w:numId="5">
    <w:abstractNumId w:val="16"/>
  </w:num>
  <w:num w:numId="6">
    <w:abstractNumId w:val="41"/>
  </w:num>
  <w:num w:numId="7">
    <w:abstractNumId w:val="15"/>
  </w:num>
  <w:num w:numId="8">
    <w:abstractNumId w:val="30"/>
  </w:num>
  <w:num w:numId="9">
    <w:abstractNumId w:val="25"/>
  </w:num>
  <w:num w:numId="10">
    <w:abstractNumId w:val="33"/>
  </w:num>
  <w:num w:numId="11">
    <w:abstractNumId w:val="12"/>
  </w:num>
  <w:num w:numId="12">
    <w:abstractNumId w:val="39"/>
  </w:num>
  <w:num w:numId="13">
    <w:abstractNumId w:val="21"/>
  </w:num>
  <w:num w:numId="14">
    <w:abstractNumId w:val="45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0"/>
  </w:num>
  <w:num w:numId="25">
    <w:abstractNumId w:val="1"/>
  </w:num>
  <w:num w:numId="26">
    <w:abstractNumId w:val="37"/>
  </w:num>
  <w:num w:numId="27">
    <w:abstractNumId w:val="36"/>
  </w:num>
  <w:num w:numId="28">
    <w:abstractNumId w:val="17"/>
  </w:num>
  <w:num w:numId="29">
    <w:abstractNumId w:val="13"/>
  </w:num>
  <w:num w:numId="30">
    <w:abstractNumId w:val="27"/>
  </w:num>
  <w:num w:numId="31">
    <w:abstractNumId w:val="40"/>
  </w:num>
  <w:num w:numId="32">
    <w:abstractNumId w:val="42"/>
  </w:num>
  <w:num w:numId="33">
    <w:abstractNumId w:val="19"/>
  </w:num>
  <w:num w:numId="34">
    <w:abstractNumId w:val="26"/>
  </w:num>
  <w:num w:numId="35">
    <w:abstractNumId w:val="28"/>
  </w:num>
  <w:num w:numId="36">
    <w:abstractNumId w:val="32"/>
  </w:num>
  <w:num w:numId="37">
    <w:abstractNumId w:val="29"/>
  </w:num>
  <w:num w:numId="38">
    <w:abstractNumId w:val="18"/>
  </w:num>
  <w:num w:numId="39">
    <w:abstractNumId w:val="24"/>
  </w:num>
  <w:num w:numId="40">
    <w:abstractNumId w:val="23"/>
  </w:num>
  <w:num w:numId="41">
    <w:abstractNumId w:val="35"/>
  </w:num>
  <w:num w:numId="42">
    <w:abstractNumId w:val="22"/>
  </w:num>
  <w:num w:numId="43">
    <w:abstractNumId w:val="38"/>
  </w:num>
  <w:num w:numId="44">
    <w:abstractNumId w:val="44"/>
  </w:num>
  <w:num w:numId="45">
    <w:abstractNumId w:val="31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48069F"/>
    <w:rsid w:val="000220DB"/>
    <w:rsid w:val="000916F7"/>
    <w:rsid w:val="0009517E"/>
    <w:rsid w:val="000D35B3"/>
    <w:rsid w:val="000E3F48"/>
    <w:rsid w:val="0015102A"/>
    <w:rsid w:val="00180A2E"/>
    <w:rsid w:val="001E1F40"/>
    <w:rsid w:val="001F31BB"/>
    <w:rsid w:val="00206661"/>
    <w:rsid w:val="00221C80"/>
    <w:rsid w:val="0022350D"/>
    <w:rsid w:val="0024648A"/>
    <w:rsid w:val="00262D39"/>
    <w:rsid w:val="0026752F"/>
    <w:rsid w:val="0028071E"/>
    <w:rsid w:val="002944F6"/>
    <w:rsid w:val="002A11C3"/>
    <w:rsid w:val="00315D32"/>
    <w:rsid w:val="00331F84"/>
    <w:rsid w:val="003C731D"/>
    <w:rsid w:val="0041189C"/>
    <w:rsid w:val="0043242C"/>
    <w:rsid w:val="004336C0"/>
    <w:rsid w:val="00443286"/>
    <w:rsid w:val="00456A30"/>
    <w:rsid w:val="004729E0"/>
    <w:rsid w:val="0048069F"/>
    <w:rsid w:val="0049798C"/>
    <w:rsid w:val="005252B1"/>
    <w:rsid w:val="005365F3"/>
    <w:rsid w:val="005A4097"/>
    <w:rsid w:val="00623C11"/>
    <w:rsid w:val="006841C3"/>
    <w:rsid w:val="00687ADC"/>
    <w:rsid w:val="006C555F"/>
    <w:rsid w:val="00704153"/>
    <w:rsid w:val="0072089F"/>
    <w:rsid w:val="00741B3D"/>
    <w:rsid w:val="0076484B"/>
    <w:rsid w:val="007775D3"/>
    <w:rsid w:val="00792BCC"/>
    <w:rsid w:val="007D1078"/>
    <w:rsid w:val="007D25DF"/>
    <w:rsid w:val="00803936"/>
    <w:rsid w:val="00812BFC"/>
    <w:rsid w:val="0082417E"/>
    <w:rsid w:val="008370EA"/>
    <w:rsid w:val="008B6FF6"/>
    <w:rsid w:val="008F3A91"/>
    <w:rsid w:val="00913C36"/>
    <w:rsid w:val="0093547D"/>
    <w:rsid w:val="009701D1"/>
    <w:rsid w:val="009A69DC"/>
    <w:rsid w:val="009C7550"/>
    <w:rsid w:val="009E5160"/>
    <w:rsid w:val="00A0263B"/>
    <w:rsid w:val="00A4257F"/>
    <w:rsid w:val="00A43308"/>
    <w:rsid w:val="00A7171F"/>
    <w:rsid w:val="00A77CD6"/>
    <w:rsid w:val="00A90FA3"/>
    <w:rsid w:val="00AC19E0"/>
    <w:rsid w:val="00AC6516"/>
    <w:rsid w:val="00AC7F26"/>
    <w:rsid w:val="00AD3290"/>
    <w:rsid w:val="00B42770"/>
    <w:rsid w:val="00B54A5A"/>
    <w:rsid w:val="00B55E8D"/>
    <w:rsid w:val="00BA6382"/>
    <w:rsid w:val="00BD22AE"/>
    <w:rsid w:val="00C42CE5"/>
    <w:rsid w:val="00C513EA"/>
    <w:rsid w:val="00C62AAD"/>
    <w:rsid w:val="00C75A41"/>
    <w:rsid w:val="00CD0F44"/>
    <w:rsid w:val="00CE25A6"/>
    <w:rsid w:val="00D0190C"/>
    <w:rsid w:val="00D13053"/>
    <w:rsid w:val="00D24417"/>
    <w:rsid w:val="00D57CA9"/>
    <w:rsid w:val="00D866FF"/>
    <w:rsid w:val="00DD7199"/>
    <w:rsid w:val="00DF1184"/>
    <w:rsid w:val="00DF6CF4"/>
    <w:rsid w:val="00DF778B"/>
    <w:rsid w:val="00E159C1"/>
    <w:rsid w:val="00E160C5"/>
    <w:rsid w:val="00E26F5C"/>
    <w:rsid w:val="00E45D3C"/>
    <w:rsid w:val="00E873CB"/>
    <w:rsid w:val="00EB5FD6"/>
    <w:rsid w:val="00EE5D2B"/>
    <w:rsid w:val="00F24B03"/>
    <w:rsid w:val="00F418D8"/>
    <w:rsid w:val="00F55D51"/>
    <w:rsid w:val="00F57AA5"/>
    <w:rsid w:val="00F634B2"/>
    <w:rsid w:val="00FC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70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2BCC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071E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99"/>
    <w:qFormat/>
    <w:rsid w:val="002807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1">
    <w:name w:val="Средняя сетка 21"/>
    <w:uiPriority w:val="1"/>
    <w:qFormat/>
    <w:rsid w:val="0028071E"/>
    <w:rPr>
      <w:rFonts w:ascii="Calibri" w:eastAsia="Calibri" w:hAnsi="Calibri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792BCC"/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a4">
    <w:name w:val="List Paragraph"/>
    <w:basedOn w:val="a"/>
    <w:uiPriority w:val="34"/>
    <w:qFormat/>
    <w:rsid w:val="00792BCC"/>
    <w:pPr>
      <w:overflowPunct w:val="0"/>
      <w:autoSpaceDE w:val="0"/>
      <w:autoSpaceDN w:val="0"/>
      <w:adjustRightInd w:val="0"/>
      <w:ind w:left="720"/>
      <w:contextualSpacing/>
    </w:pPr>
    <w:rPr>
      <w:rFonts w:eastAsia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FC207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C2073"/>
  </w:style>
  <w:style w:type="character" w:customStyle="1" w:styleId="a7">
    <w:name w:val="Текст примечания Знак"/>
    <w:basedOn w:val="a0"/>
    <w:link w:val="a6"/>
    <w:uiPriority w:val="99"/>
    <w:semiHidden/>
    <w:rsid w:val="00FC2073"/>
    <w:rPr>
      <w:rFonts w:ascii="Times New Roman" w:hAnsi="Times New Roman" w:cs="Times New Roman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2073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20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2073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073"/>
    <w:rPr>
      <w:rFonts w:ascii="Times New Roman" w:hAnsi="Times New Roman" w:cs="Times New Roman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AC651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AC6516"/>
    <w:rPr>
      <w:b/>
      <w:bCs/>
    </w:rPr>
  </w:style>
  <w:style w:type="character" w:customStyle="1" w:styleId="apple-converted-space">
    <w:name w:val="apple-converted-space"/>
    <w:basedOn w:val="a0"/>
    <w:rsid w:val="00AC6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6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1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900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Грачева</dc:creator>
  <cp:lastModifiedBy>cnho2015-aser</cp:lastModifiedBy>
  <cp:revision>2</cp:revision>
  <cp:lastPrinted>2018-10-21T12:18:00Z</cp:lastPrinted>
  <dcterms:created xsi:type="dcterms:W3CDTF">2019-01-23T18:35:00Z</dcterms:created>
  <dcterms:modified xsi:type="dcterms:W3CDTF">2019-01-23T18:35:00Z</dcterms:modified>
</cp:coreProperties>
</file>