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3B" w:rsidRPr="00D4293B" w:rsidRDefault="00D4293B" w:rsidP="00D4293B">
      <w:pPr>
        <w:pStyle w:val="Style4"/>
        <w:widowControl/>
        <w:spacing w:after="120" w:line="240" w:lineRule="auto"/>
        <w:jc w:val="center"/>
        <w:rPr>
          <w:rStyle w:val="FontStyle38"/>
          <w:sz w:val="28"/>
          <w:szCs w:val="26"/>
        </w:rPr>
      </w:pPr>
      <w:r w:rsidRPr="00D4293B">
        <w:rPr>
          <w:rStyle w:val="FontStyle38"/>
          <w:sz w:val="28"/>
          <w:szCs w:val="26"/>
        </w:rPr>
        <w:t>Раздел: Живопись.</w:t>
      </w:r>
    </w:p>
    <w:p w:rsidR="00D4293B" w:rsidRDefault="00D4293B" w:rsidP="00D4293B">
      <w:pPr>
        <w:jc w:val="center"/>
        <w:rPr>
          <w:b/>
          <w:color w:val="000000"/>
          <w:sz w:val="28"/>
        </w:rPr>
      </w:pPr>
    </w:p>
    <w:p w:rsidR="00000000" w:rsidRPr="00D4293B" w:rsidRDefault="00B80B50" w:rsidP="00D4293B">
      <w:pPr>
        <w:jc w:val="center"/>
        <w:rPr>
          <w:b/>
          <w:color w:val="000000"/>
          <w:sz w:val="28"/>
        </w:rPr>
      </w:pPr>
      <w:r w:rsidRPr="00D4293B">
        <w:rPr>
          <w:b/>
          <w:color w:val="000000"/>
          <w:sz w:val="28"/>
        </w:rPr>
        <w:t>Конспект урока с использованием современных образовательных технологий.</w:t>
      </w:r>
    </w:p>
    <w:p w:rsidR="00000000" w:rsidRPr="00D4293B" w:rsidRDefault="00B80B50" w:rsidP="00D4293B">
      <w:pPr>
        <w:jc w:val="center"/>
        <w:rPr>
          <w:b/>
          <w:color w:val="000000"/>
          <w:sz w:val="28"/>
        </w:rPr>
      </w:pPr>
      <w:r w:rsidRPr="00D4293B">
        <w:rPr>
          <w:b/>
          <w:color w:val="000000"/>
          <w:sz w:val="28"/>
        </w:rPr>
        <w:t>Тема: Этюд натюрморта из двух-трёх предметов на цветном фоне</w:t>
      </w:r>
    </w:p>
    <w:p w:rsidR="00000000" w:rsidRPr="00D4293B" w:rsidRDefault="00B80B50" w:rsidP="00D4293B">
      <w:pPr>
        <w:jc w:val="center"/>
        <w:rPr>
          <w:b/>
          <w:color w:val="000000"/>
          <w:sz w:val="28"/>
        </w:rPr>
      </w:pPr>
      <w:r w:rsidRPr="00D4293B">
        <w:rPr>
          <w:b/>
          <w:color w:val="000000"/>
          <w:sz w:val="28"/>
        </w:rPr>
        <w:t>(фрагмент из программы "Живопись" 8 класс профориентации для детских художественных школ)</w:t>
      </w:r>
    </w:p>
    <w:p w:rsidR="00000000" w:rsidRPr="00D4293B" w:rsidRDefault="00B80B50" w:rsidP="00D4293B">
      <w:pPr>
        <w:ind w:firstLine="851"/>
        <w:jc w:val="both"/>
        <w:rPr>
          <w:color w:val="000000"/>
          <w:sz w:val="28"/>
        </w:rPr>
      </w:pPr>
    </w:p>
    <w:p w:rsidR="00000000" w:rsidRPr="00D4293B" w:rsidRDefault="00B80B50" w:rsidP="00D4293B">
      <w:pPr>
        <w:ind w:firstLine="851"/>
        <w:jc w:val="both"/>
        <w:rPr>
          <w:color w:val="000000"/>
          <w:sz w:val="28"/>
        </w:rPr>
      </w:pPr>
      <w:r w:rsidRPr="00D4293B">
        <w:rPr>
          <w:color w:val="000000"/>
          <w:sz w:val="28"/>
        </w:rPr>
        <w:t>Продолжительность учебного занят</w:t>
      </w:r>
      <w:r w:rsidRPr="00D4293B">
        <w:rPr>
          <w:color w:val="000000"/>
          <w:sz w:val="28"/>
        </w:rPr>
        <w:t>ия 45 минут.</w:t>
      </w:r>
    </w:p>
    <w:p w:rsidR="00000000" w:rsidRPr="00D4293B" w:rsidRDefault="00B80B50" w:rsidP="00D4293B">
      <w:pPr>
        <w:ind w:firstLine="851"/>
        <w:jc w:val="both"/>
        <w:rPr>
          <w:color w:val="000000"/>
          <w:sz w:val="28"/>
        </w:rPr>
      </w:pPr>
    </w:p>
    <w:p w:rsidR="00000000" w:rsidRPr="00D4293B" w:rsidRDefault="00B80B50" w:rsidP="00D4293B">
      <w:pPr>
        <w:ind w:firstLine="851"/>
        <w:jc w:val="both"/>
        <w:rPr>
          <w:color w:val="000000"/>
          <w:sz w:val="28"/>
        </w:rPr>
      </w:pPr>
      <w:r w:rsidRPr="00D4293B">
        <w:rPr>
          <w:color w:val="000000"/>
          <w:sz w:val="28"/>
        </w:rPr>
        <w:t>Тип учебного занятия: комбинированный - творческая задача и эвристическая беседа (освоение теории и практики техники живописи "по сырому" на фоне эстетического постижения окружающей действительности и формирования чувства прекрасного)</w:t>
      </w:r>
    </w:p>
    <w:p w:rsidR="00000000" w:rsidRPr="00D4293B" w:rsidRDefault="00B80B50" w:rsidP="00D4293B">
      <w:pPr>
        <w:ind w:firstLine="851"/>
        <w:jc w:val="both"/>
        <w:rPr>
          <w:color w:val="000000"/>
          <w:sz w:val="28"/>
        </w:rPr>
      </w:pPr>
    </w:p>
    <w:p w:rsidR="00000000" w:rsidRPr="00D4293B" w:rsidRDefault="00B80B50" w:rsidP="00D4293B">
      <w:pPr>
        <w:ind w:firstLine="851"/>
        <w:jc w:val="both"/>
        <w:rPr>
          <w:color w:val="000000"/>
          <w:sz w:val="28"/>
        </w:rPr>
      </w:pPr>
      <w:r w:rsidRPr="00D4293B">
        <w:rPr>
          <w:b/>
          <w:color w:val="000000"/>
          <w:sz w:val="28"/>
        </w:rPr>
        <w:t>Цел</w:t>
      </w:r>
      <w:r w:rsidR="00D4293B">
        <w:rPr>
          <w:b/>
          <w:color w:val="000000"/>
          <w:sz w:val="28"/>
        </w:rPr>
        <w:t>ь</w:t>
      </w:r>
      <w:r w:rsidRPr="00D4293B">
        <w:rPr>
          <w:b/>
          <w:color w:val="000000"/>
          <w:sz w:val="28"/>
        </w:rPr>
        <w:t>:</w:t>
      </w:r>
      <w:r w:rsidRPr="00D4293B">
        <w:rPr>
          <w:color w:val="000000"/>
          <w:sz w:val="28"/>
        </w:rPr>
        <w:t xml:space="preserve"> </w:t>
      </w:r>
      <w:r w:rsidR="00D4293B">
        <w:rPr>
          <w:color w:val="000000"/>
          <w:sz w:val="28"/>
        </w:rPr>
        <w:t>р</w:t>
      </w:r>
      <w:r w:rsidRPr="00D4293B">
        <w:rPr>
          <w:color w:val="000000"/>
          <w:sz w:val="28"/>
        </w:rPr>
        <w:t>азвитие пространственного мышления и образного воображения.</w:t>
      </w:r>
    </w:p>
    <w:p w:rsidR="00000000" w:rsidRPr="00D4293B" w:rsidRDefault="00B80B50" w:rsidP="00D4293B">
      <w:pPr>
        <w:ind w:firstLine="851"/>
        <w:jc w:val="both"/>
        <w:rPr>
          <w:color w:val="000000"/>
          <w:sz w:val="28"/>
        </w:rPr>
      </w:pPr>
    </w:p>
    <w:p w:rsidR="00000000" w:rsidRPr="00D4293B" w:rsidRDefault="00B80B50" w:rsidP="00D4293B">
      <w:pPr>
        <w:ind w:firstLine="851"/>
        <w:jc w:val="both"/>
        <w:rPr>
          <w:b/>
          <w:color w:val="000000"/>
          <w:sz w:val="28"/>
        </w:rPr>
      </w:pPr>
      <w:r w:rsidRPr="00D4293B">
        <w:rPr>
          <w:b/>
          <w:color w:val="000000"/>
          <w:sz w:val="28"/>
        </w:rPr>
        <w:t>Задачи:</w:t>
      </w:r>
    </w:p>
    <w:p w:rsidR="00000000" w:rsidRPr="00D4293B" w:rsidRDefault="00D4293B" w:rsidP="00D4293B">
      <w:pPr>
        <w:numPr>
          <w:ilvl w:val="0"/>
          <w:numId w:val="12"/>
        </w:numPr>
        <w:ind w:left="426"/>
        <w:jc w:val="both"/>
        <w:rPr>
          <w:color w:val="000000"/>
          <w:sz w:val="28"/>
        </w:rPr>
      </w:pPr>
      <w:r w:rsidRPr="00D4293B">
        <w:rPr>
          <w:color w:val="000000"/>
          <w:sz w:val="28"/>
        </w:rPr>
        <w:t>развитие творческой самостоятельности</w:t>
      </w:r>
    </w:p>
    <w:p w:rsidR="00000000" w:rsidRPr="00D4293B" w:rsidRDefault="00D4293B" w:rsidP="00D4293B">
      <w:pPr>
        <w:numPr>
          <w:ilvl w:val="0"/>
          <w:numId w:val="12"/>
        </w:numPr>
        <w:ind w:left="426"/>
        <w:jc w:val="both"/>
        <w:rPr>
          <w:color w:val="000000"/>
          <w:sz w:val="28"/>
        </w:rPr>
      </w:pPr>
      <w:r w:rsidRPr="00D4293B">
        <w:rPr>
          <w:color w:val="000000"/>
          <w:sz w:val="28"/>
        </w:rPr>
        <w:t>формирование умений составления выразительных гамм, владения техникой живописи "по сырому"</w:t>
      </w:r>
    </w:p>
    <w:p w:rsidR="00000000" w:rsidRPr="00D4293B" w:rsidRDefault="00D4293B" w:rsidP="00D4293B">
      <w:pPr>
        <w:numPr>
          <w:ilvl w:val="0"/>
          <w:numId w:val="12"/>
        </w:numPr>
        <w:ind w:left="426"/>
        <w:jc w:val="both"/>
        <w:rPr>
          <w:color w:val="000000"/>
          <w:sz w:val="28"/>
        </w:rPr>
      </w:pPr>
      <w:r w:rsidRPr="00D4293B">
        <w:rPr>
          <w:color w:val="000000"/>
          <w:sz w:val="28"/>
        </w:rPr>
        <w:t>привитие навыков работы акварелью, губкой и кистью в технике "по сырому"</w:t>
      </w:r>
    </w:p>
    <w:p w:rsidR="00000000" w:rsidRPr="00D4293B" w:rsidRDefault="00D4293B" w:rsidP="00D4293B">
      <w:pPr>
        <w:numPr>
          <w:ilvl w:val="0"/>
          <w:numId w:val="12"/>
        </w:numPr>
        <w:ind w:left="426"/>
        <w:jc w:val="both"/>
        <w:rPr>
          <w:color w:val="000000"/>
          <w:sz w:val="28"/>
        </w:rPr>
      </w:pPr>
      <w:r w:rsidRPr="00D4293B">
        <w:rPr>
          <w:color w:val="000000"/>
          <w:sz w:val="28"/>
        </w:rPr>
        <w:t>воспитание эмоционального отклика на цвет</w:t>
      </w:r>
    </w:p>
    <w:p w:rsidR="00000000" w:rsidRPr="00D4293B" w:rsidRDefault="00D4293B" w:rsidP="00D4293B">
      <w:pPr>
        <w:numPr>
          <w:ilvl w:val="0"/>
          <w:numId w:val="12"/>
        </w:numPr>
        <w:ind w:left="426"/>
        <w:jc w:val="both"/>
        <w:rPr>
          <w:color w:val="000000"/>
          <w:sz w:val="28"/>
        </w:rPr>
      </w:pPr>
      <w:r w:rsidRPr="00D4293B">
        <w:rPr>
          <w:color w:val="000000"/>
          <w:sz w:val="28"/>
        </w:rPr>
        <w:t>обучение способам передачи цвето-тоновых больших отношений</w:t>
      </w:r>
    </w:p>
    <w:p w:rsidR="00000000" w:rsidRPr="00D4293B" w:rsidRDefault="00D4293B" w:rsidP="00D4293B">
      <w:pPr>
        <w:numPr>
          <w:ilvl w:val="0"/>
          <w:numId w:val="12"/>
        </w:numPr>
        <w:ind w:left="426"/>
        <w:jc w:val="both"/>
        <w:rPr>
          <w:color w:val="000000"/>
          <w:sz w:val="28"/>
        </w:rPr>
      </w:pPr>
      <w:r w:rsidRPr="00D4293B">
        <w:rPr>
          <w:color w:val="000000"/>
          <w:sz w:val="28"/>
        </w:rPr>
        <w:t>мотивация желания выразить себя, используя цвет (тональность отношений, цветовые контрасты, мягкие цветовые сочетания, музыкальность)</w:t>
      </w:r>
    </w:p>
    <w:p w:rsidR="00000000" w:rsidRPr="00D4293B" w:rsidRDefault="00B80B50" w:rsidP="00D4293B">
      <w:pPr>
        <w:ind w:firstLine="851"/>
        <w:jc w:val="both"/>
        <w:rPr>
          <w:color w:val="000000"/>
          <w:sz w:val="28"/>
        </w:rPr>
      </w:pPr>
    </w:p>
    <w:p w:rsidR="00000000" w:rsidRPr="00D4293B" w:rsidRDefault="00B80B50" w:rsidP="00D4293B">
      <w:pPr>
        <w:ind w:firstLine="851"/>
        <w:jc w:val="both"/>
        <w:rPr>
          <w:color w:val="000000"/>
          <w:sz w:val="28"/>
          <w:u w:val="single"/>
        </w:rPr>
      </w:pPr>
      <w:r w:rsidRPr="00D4293B">
        <w:rPr>
          <w:color w:val="000000"/>
          <w:sz w:val="28"/>
          <w:u w:val="single"/>
        </w:rPr>
        <w:t>Оборудование:</w:t>
      </w:r>
    </w:p>
    <w:p w:rsidR="00000000" w:rsidRPr="00D4293B" w:rsidRDefault="00B80B50" w:rsidP="00D4293B">
      <w:pPr>
        <w:ind w:firstLine="851"/>
        <w:jc w:val="both"/>
        <w:rPr>
          <w:color w:val="000000"/>
          <w:sz w:val="28"/>
        </w:rPr>
      </w:pPr>
      <w:r w:rsidRPr="00D4293B">
        <w:rPr>
          <w:color w:val="000000"/>
          <w:sz w:val="28"/>
        </w:rPr>
        <w:t>ПК с мультимедийным оборудованием, информационный материал к уроку - авторский слайд-фильм.</w:t>
      </w:r>
    </w:p>
    <w:p w:rsidR="00D4293B" w:rsidRDefault="00D4293B" w:rsidP="00D4293B">
      <w:pPr>
        <w:ind w:firstLine="851"/>
        <w:jc w:val="both"/>
        <w:rPr>
          <w:color w:val="000000"/>
          <w:sz w:val="28"/>
        </w:rPr>
      </w:pPr>
    </w:p>
    <w:p w:rsidR="00000000" w:rsidRPr="00D4293B" w:rsidRDefault="00B80B50" w:rsidP="00D4293B">
      <w:pPr>
        <w:ind w:firstLine="851"/>
        <w:jc w:val="both"/>
        <w:rPr>
          <w:color w:val="000000"/>
          <w:sz w:val="28"/>
          <w:u w:val="single"/>
        </w:rPr>
      </w:pPr>
      <w:r w:rsidRPr="00D4293B">
        <w:rPr>
          <w:color w:val="000000"/>
          <w:sz w:val="28"/>
          <w:u w:val="single"/>
        </w:rPr>
        <w:t>Зрительный ряд:</w:t>
      </w:r>
    </w:p>
    <w:p w:rsidR="00000000" w:rsidRPr="00D4293B" w:rsidRDefault="00B80B50" w:rsidP="00D4293B">
      <w:pPr>
        <w:numPr>
          <w:ilvl w:val="0"/>
          <w:numId w:val="12"/>
        </w:numPr>
        <w:ind w:left="426"/>
        <w:jc w:val="both"/>
        <w:rPr>
          <w:color w:val="000000"/>
          <w:sz w:val="28"/>
        </w:rPr>
      </w:pPr>
      <w:r w:rsidRPr="00D4293B">
        <w:rPr>
          <w:color w:val="000000"/>
          <w:sz w:val="28"/>
        </w:rPr>
        <w:t>Наглядные пособия по цветоведению (плакаты и таблицы), работы учащихся — упражнения и этюд</w:t>
      </w:r>
      <w:r w:rsidRPr="00D4293B">
        <w:rPr>
          <w:color w:val="000000"/>
          <w:sz w:val="28"/>
        </w:rPr>
        <w:t>ы, репродукции (как пассивный зрительный ряд);</w:t>
      </w:r>
    </w:p>
    <w:p w:rsidR="00000000" w:rsidRPr="00D4293B" w:rsidRDefault="00B80B50" w:rsidP="00D4293B">
      <w:pPr>
        <w:numPr>
          <w:ilvl w:val="0"/>
          <w:numId w:val="12"/>
        </w:numPr>
        <w:ind w:left="426"/>
        <w:jc w:val="both"/>
        <w:rPr>
          <w:color w:val="000000"/>
          <w:sz w:val="28"/>
        </w:rPr>
      </w:pPr>
      <w:r w:rsidRPr="00D4293B">
        <w:rPr>
          <w:color w:val="000000"/>
          <w:sz w:val="28"/>
        </w:rPr>
        <w:t>Ю.П. Кузнецов «Натюрморт с жестовским подносом», Божков Г.Г. «Натюрморт с грушами», Фонвизин А.В. «букет в синей вазе», Рейнер Г.П. «Глицинии», «Утренний свет», Конашевич В.М. «Жёлтые георгины», «Увядшие хриза</w:t>
      </w:r>
      <w:r w:rsidRPr="00D4293B">
        <w:rPr>
          <w:color w:val="000000"/>
          <w:sz w:val="28"/>
        </w:rPr>
        <w:t>нтемы».</w:t>
      </w:r>
    </w:p>
    <w:p w:rsidR="00D4293B" w:rsidRDefault="00D4293B" w:rsidP="00D4293B">
      <w:pPr>
        <w:ind w:firstLine="851"/>
        <w:jc w:val="both"/>
        <w:rPr>
          <w:color w:val="000000"/>
          <w:sz w:val="28"/>
        </w:rPr>
      </w:pPr>
    </w:p>
    <w:p w:rsidR="00000000" w:rsidRPr="00D4293B" w:rsidRDefault="00B80B50" w:rsidP="00D4293B">
      <w:pPr>
        <w:ind w:firstLine="851"/>
        <w:jc w:val="both"/>
        <w:rPr>
          <w:color w:val="000000"/>
          <w:sz w:val="28"/>
          <w:u w:val="single"/>
        </w:rPr>
      </w:pPr>
      <w:r w:rsidRPr="00D4293B">
        <w:rPr>
          <w:color w:val="000000"/>
          <w:sz w:val="28"/>
          <w:u w:val="single"/>
        </w:rPr>
        <w:t>Музыкальный ряд:</w:t>
      </w:r>
    </w:p>
    <w:p w:rsidR="00000000" w:rsidRPr="00D4293B" w:rsidRDefault="00B80B50" w:rsidP="00D4293B">
      <w:pPr>
        <w:numPr>
          <w:ilvl w:val="0"/>
          <w:numId w:val="12"/>
        </w:numPr>
        <w:ind w:left="426"/>
        <w:jc w:val="both"/>
        <w:rPr>
          <w:color w:val="000000"/>
          <w:sz w:val="28"/>
        </w:rPr>
      </w:pPr>
      <w:r w:rsidRPr="00D4293B">
        <w:rPr>
          <w:color w:val="000000"/>
          <w:sz w:val="28"/>
        </w:rPr>
        <w:lastRenderedPageBreak/>
        <w:t>Инструментальная музыка — классика в современной обработке. Моцарт В.А.</w:t>
      </w:r>
    </w:p>
    <w:p w:rsidR="00D4293B" w:rsidRDefault="00D4293B" w:rsidP="00D4293B">
      <w:pPr>
        <w:ind w:firstLine="851"/>
        <w:jc w:val="both"/>
        <w:rPr>
          <w:color w:val="000000"/>
          <w:sz w:val="28"/>
        </w:rPr>
      </w:pPr>
    </w:p>
    <w:p w:rsidR="00000000" w:rsidRPr="00D4293B" w:rsidRDefault="00B80B50" w:rsidP="00D4293B">
      <w:pPr>
        <w:ind w:firstLine="851"/>
        <w:jc w:val="both"/>
        <w:rPr>
          <w:color w:val="000000"/>
          <w:sz w:val="28"/>
          <w:u w:val="single"/>
        </w:rPr>
      </w:pPr>
      <w:r w:rsidRPr="00D4293B">
        <w:rPr>
          <w:color w:val="000000"/>
          <w:sz w:val="28"/>
          <w:u w:val="single"/>
        </w:rPr>
        <w:t>Литературный ряд:</w:t>
      </w:r>
    </w:p>
    <w:p w:rsidR="00000000" w:rsidRPr="00D4293B" w:rsidRDefault="00B80B50" w:rsidP="00D4293B">
      <w:pPr>
        <w:numPr>
          <w:ilvl w:val="0"/>
          <w:numId w:val="12"/>
        </w:numPr>
        <w:ind w:left="426"/>
        <w:jc w:val="both"/>
        <w:rPr>
          <w:color w:val="000000"/>
          <w:sz w:val="28"/>
        </w:rPr>
      </w:pPr>
      <w:r w:rsidRPr="00D4293B">
        <w:rPr>
          <w:color w:val="000000"/>
          <w:sz w:val="28"/>
        </w:rPr>
        <w:t>Проза — А. Соффичи «Гроза в августе», поэзия — Н. Заболоцкий «Портрет».</w:t>
      </w:r>
    </w:p>
    <w:p w:rsidR="00D4293B" w:rsidRDefault="00D4293B" w:rsidP="00D4293B">
      <w:pPr>
        <w:ind w:firstLine="851"/>
        <w:jc w:val="both"/>
        <w:rPr>
          <w:color w:val="000000"/>
          <w:sz w:val="28"/>
        </w:rPr>
      </w:pPr>
    </w:p>
    <w:p w:rsidR="00000000" w:rsidRPr="00D4293B" w:rsidRDefault="00B80B50" w:rsidP="00D4293B">
      <w:pPr>
        <w:ind w:firstLine="851"/>
        <w:jc w:val="both"/>
        <w:rPr>
          <w:color w:val="000000"/>
          <w:sz w:val="28"/>
          <w:u w:val="single"/>
        </w:rPr>
      </w:pPr>
      <w:r w:rsidRPr="00D4293B">
        <w:rPr>
          <w:color w:val="000000"/>
          <w:sz w:val="28"/>
          <w:u w:val="single"/>
        </w:rPr>
        <w:t>Художественные материалы:</w:t>
      </w:r>
    </w:p>
    <w:p w:rsidR="00000000" w:rsidRPr="00D4293B" w:rsidRDefault="00B80B50" w:rsidP="00D4293B">
      <w:pPr>
        <w:numPr>
          <w:ilvl w:val="0"/>
          <w:numId w:val="12"/>
        </w:numPr>
        <w:ind w:left="426"/>
        <w:jc w:val="both"/>
        <w:rPr>
          <w:color w:val="000000"/>
          <w:sz w:val="28"/>
        </w:rPr>
      </w:pPr>
      <w:r w:rsidRPr="00D4293B">
        <w:rPr>
          <w:color w:val="000000"/>
          <w:sz w:val="28"/>
        </w:rPr>
        <w:t>Бумага, акварель, губка, кисти, палитра.</w:t>
      </w:r>
    </w:p>
    <w:p w:rsidR="00D4293B" w:rsidRDefault="00D4293B" w:rsidP="00D4293B">
      <w:pPr>
        <w:ind w:firstLine="851"/>
        <w:jc w:val="both"/>
        <w:rPr>
          <w:color w:val="000000"/>
          <w:sz w:val="28"/>
        </w:rPr>
      </w:pPr>
    </w:p>
    <w:p w:rsidR="00000000" w:rsidRPr="00D4293B" w:rsidRDefault="00B80B50" w:rsidP="00D4293B">
      <w:pPr>
        <w:ind w:firstLine="851"/>
        <w:jc w:val="both"/>
        <w:rPr>
          <w:color w:val="000000"/>
          <w:sz w:val="28"/>
          <w:u w:val="single"/>
        </w:rPr>
      </w:pPr>
      <w:r w:rsidRPr="00D4293B">
        <w:rPr>
          <w:color w:val="000000"/>
          <w:sz w:val="28"/>
          <w:u w:val="single"/>
        </w:rPr>
        <w:t>Ди</w:t>
      </w:r>
      <w:r w:rsidRPr="00D4293B">
        <w:rPr>
          <w:color w:val="000000"/>
          <w:sz w:val="28"/>
          <w:u w:val="single"/>
        </w:rPr>
        <w:t>дактические материалы к занятию:</w:t>
      </w:r>
    </w:p>
    <w:p w:rsidR="00000000" w:rsidRPr="00D4293B" w:rsidRDefault="00B80B50" w:rsidP="00D4293B">
      <w:pPr>
        <w:numPr>
          <w:ilvl w:val="0"/>
          <w:numId w:val="12"/>
        </w:numPr>
        <w:ind w:left="426"/>
        <w:jc w:val="both"/>
        <w:rPr>
          <w:color w:val="000000"/>
          <w:sz w:val="28"/>
        </w:rPr>
      </w:pPr>
      <w:r w:rsidRPr="00D4293B">
        <w:rPr>
          <w:color w:val="000000"/>
          <w:sz w:val="28"/>
        </w:rPr>
        <w:t>Слайд-фильм «Поэтапное ведение учебной работы над этюдом натюрморта в технике «по сырому»».</w:t>
      </w:r>
    </w:p>
    <w:p w:rsidR="00000000" w:rsidRPr="00D4293B" w:rsidRDefault="00B80B50" w:rsidP="00D4293B">
      <w:pPr>
        <w:ind w:firstLine="851"/>
        <w:jc w:val="both"/>
        <w:rPr>
          <w:color w:val="000000"/>
          <w:sz w:val="28"/>
        </w:rPr>
      </w:pPr>
    </w:p>
    <w:p w:rsidR="00000000" w:rsidRPr="00D4293B" w:rsidRDefault="00B80B50" w:rsidP="00D4293B">
      <w:pPr>
        <w:ind w:firstLine="851"/>
        <w:jc w:val="both"/>
        <w:rPr>
          <w:color w:val="000000"/>
          <w:sz w:val="28"/>
          <w:u w:val="single"/>
        </w:rPr>
      </w:pPr>
      <w:r w:rsidRPr="00D4293B">
        <w:rPr>
          <w:color w:val="000000"/>
          <w:sz w:val="28"/>
          <w:u w:val="single"/>
        </w:rPr>
        <w:t>Форма урока комбинированная:</w:t>
      </w:r>
    </w:p>
    <w:p w:rsidR="00000000" w:rsidRPr="00D4293B" w:rsidRDefault="00B80B50" w:rsidP="00D4293B">
      <w:pPr>
        <w:numPr>
          <w:ilvl w:val="0"/>
          <w:numId w:val="12"/>
        </w:numPr>
        <w:ind w:left="426"/>
        <w:jc w:val="both"/>
        <w:rPr>
          <w:color w:val="000000"/>
          <w:sz w:val="28"/>
        </w:rPr>
      </w:pPr>
      <w:r w:rsidRPr="00D4293B">
        <w:rPr>
          <w:color w:val="000000"/>
          <w:sz w:val="28"/>
        </w:rPr>
        <w:t>эвристическая беседа;</w:t>
      </w:r>
    </w:p>
    <w:p w:rsidR="00000000" w:rsidRPr="00D4293B" w:rsidRDefault="00B80B50" w:rsidP="00D4293B">
      <w:pPr>
        <w:numPr>
          <w:ilvl w:val="0"/>
          <w:numId w:val="12"/>
        </w:numPr>
        <w:ind w:left="426"/>
        <w:jc w:val="both"/>
        <w:rPr>
          <w:color w:val="000000"/>
          <w:sz w:val="28"/>
        </w:rPr>
      </w:pPr>
      <w:r w:rsidRPr="00D4293B">
        <w:rPr>
          <w:color w:val="000000"/>
          <w:sz w:val="28"/>
        </w:rPr>
        <w:t>практическое задание;</w:t>
      </w:r>
    </w:p>
    <w:p w:rsidR="00000000" w:rsidRPr="00D4293B" w:rsidRDefault="00B80B50" w:rsidP="00D4293B">
      <w:pPr>
        <w:numPr>
          <w:ilvl w:val="0"/>
          <w:numId w:val="12"/>
        </w:numPr>
        <w:ind w:left="426"/>
        <w:jc w:val="both"/>
        <w:rPr>
          <w:color w:val="000000"/>
          <w:sz w:val="28"/>
        </w:rPr>
      </w:pPr>
      <w:r w:rsidRPr="00D4293B">
        <w:rPr>
          <w:color w:val="000000"/>
          <w:sz w:val="28"/>
        </w:rPr>
        <w:t>экспресс диагностика (на основе методики Макса Люшера)</w:t>
      </w:r>
    </w:p>
    <w:p w:rsidR="00000000" w:rsidRPr="00D4293B" w:rsidRDefault="00B80B50" w:rsidP="00D4293B">
      <w:pPr>
        <w:ind w:firstLine="851"/>
        <w:jc w:val="both"/>
        <w:rPr>
          <w:color w:val="000000"/>
          <w:sz w:val="28"/>
        </w:rPr>
      </w:pPr>
    </w:p>
    <w:p w:rsidR="00000000" w:rsidRPr="00D4293B" w:rsidRDefault="00B80B50" w:rsidP="00D4293B">
      <w:pPr>
        <w:ind w:firstLine="851"/>
        <w:jc w:val="both"/>
        <w:rPr>
          <w:b/>
          <w:color w:val="000000"/>
          <w:sz w:val="28"/>
        </w:rPr>
      </w:pPr>
      <w:r w:rsidRPr="00D4293B">
        <w:rPr>
          <w:b/>
          <w:color w:val="000000"/>
          <w:sz w:val="28"/>
        </w:rPr>
        <w:t>П</w:t>
      </w:r>
      <w:r w:rsidRPr="00D4293B">
        <w:rPr>
          <w:b/>
          <w:color w:val="000000"/>
          <w:sz w:val="28"/>
        </w:rPr>
        <w:t>лан урока</w:t>
      </w:r>
    </w:p>
    <w:p w:rsidR="00000000" w:rsidRPr="00D4293B" w:rsidRDefault="00B80B50" w:rsidP="00D4293B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color w:val="000000"/>
          <w:sz w:val="28"/>
        </w:rPr>
      </w:pPr>
      <w:r w:rsidRPr="00D4293B">
        <w:rPr>
          <w:color w:val="000000"/>
          <w:sz w:val="28"/>
        </w:rPr>
        <w:t>Организация, настрой на работу — 3 минуты;</w:t>
      </w:r>
    </w:p>
    <w:p w:rsidR="00000000" w:rsidRPr="00D4293B" w:rsidRDefault="00B80B50" w:rsidP="00D4293B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color w:val="000000"/>
          <w:sz w:val="28"/>
        </w:rPr>
      </w:pPr>
      <w:r w:rsidRPr="00D4293B">
        <w:rPr>
          <w:color w:val="000000"/>
          <w:sz w:val="28"/>
        </w:rPr>
        <w:t>Зрительный ряд — живопись «акварель» - 6 минут;</w:t>
      </w:r>
    </w:p>
    <w:p w:rsidR="00000000" w:rsidRPr="00D4293B" w:rsidRDefault="00B80B50" w:rsidP="00D4293B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color w:val="000000"/>
          <w:sz w:val="28"/>
        </w:rPr>
      </w:pPr>
      <w:r w:rsidRPr="00D4293B">
        <w:rPr>
          <w:color w:val="000000"/>
          <w:sz w:val="28"/>
        </w:rPr>
        <w:t>Теория учебного материала — 7 минут;</w:t>
      </w:r>
    </w:p>
    <w:p w:rsidR="00000000" w:rsidRPr="00D4293B" w:rsidRDefault="00B80B50" w:rsidP="00D4293B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color w:val="000000"/>
          <w:sz w:val="28"/>
        </w:rPr>
      </w:pPr>
      <w:r w:rsidRPr="00D4293B">
        <w:rPr>
          <w:color w:val="000000"/>
          <w:sz w:val="28"/>
        </w:rPr>
        <w:t>Практическая работа (закрепление знаний) — 22 минуты;</w:t>
      </w:r>
    </w:p>
    <w:p w:rsidR="00000000" w:rsidRPr="00D4293B" w:rsidRDefault="00B80B50" w:rsidP="00D4293B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color w:val="000000"/>
          <w:sz w:val="28"/>
        </w:rPr>
      </w:pPr>
      <w:r w:rsidRPr="00D4293B">
        <w:rPr>
          <w:color w:val="000000"/>
          <w:sz w:val="28"/>
        </w:rPr>
        <w:t>Анализ выполненного задания — 3 минуты;</w:t>
      </w:r>
    </w:p>
    <w:p w:rsidR="00000000" w:rsidRPr="00D4293B" w:rsidRDefault="00B80B50" w:rsidP="00D4293B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color w:val="000000"/>
          <w:sz w:val="28"/>
        </w:rPr>
      </w:pPr>
      <w:r w:rsidRPr="00D4293B">
        <w:rPr>
          <w:color w:val="000000"/>
          <w:sz w:val="28"/>
        </w:rPr>
        <w:t>Закрепление знаний, полу</w:t>
      </w:r>
      <w:r w:rsidRPr="00D4293B">
        <w:rPr>
          <w:color w:val="000000"/>
          <w:sz w:val="28"/>
        </w:rPr>
        <w:t>ченных на уроке — 4 минуты;</w:t>
      </w:r>
    </w:p>
    <w:p w:rsidR="00000000" w:rsidRPr="00D4293B" w:rsidRDefault="00B80B50" w:rsidP="00D4293B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color w:val="000000"/>
          <w:sz w:val="28"/>
        </w:rPr>
      </w:pPr>
      <w:r w:rsidRPr="00D4293B">
        <w:rPr>
          <w:color w:val="000000"/>
          <w:sz w:val="28"/>
        </w:rPr>
        <w:t>Домашнее задание — 1 минута.</w:t>
      </w:r>
    </w:p>
    <w:p w:rsidR="00000000" w:rsidRPr="00D4293B" w:rsidRDefault="00B80B50" w:rsidP="00D4293B">
      <w:pPr>
        <w:ind w:firstLine="851"/>
        <w:jc w:val="both"/>
        <w:rPr>
          <w:color w:val="000000"/>
          <w:sz w:val="28"/>
        </w:rPr>
      </w:pPr>
    </w:p>
    <w:p w:rsidR="00000000" w:rsidRPr="00D4293B" w:rsidRDefault="00B80B50" w:rsidP="00D4293B">
      <w:pPr>
        <w:ind w:firstLine="851"/>
        <w:jc w:val="both"/>
        <w:rPr>
          <w:color w:val="000000"/>
          <w:sz w:val="28"/>
          <w:u w:val="single"/>
        </w:rPr>
      </w:pPr>
      <w:r w:rsidRPr="00D4293B">
        <w:rPr>
          <w:color w:val="000000"/>
          <w:sz w:val="28"/>
          <w:u w:val="single"/>
        </w:rPr>
        <w:t>Структура и ход урока.</w:t>
      </w:r>
    </w:p>
    <w:p w:rsidR="00000000" w:rsidRPr="00D4293B" w:rsidRDefault="00B80B50" w:rsidP="00D4293B">
      <w:pPr>
        <w:numPr>
          <w:ilvl w:val="1"/>
          <w:numId w:val="4"/>
        </w:numPr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Организация и настрой на работу:</w:t>
      </w:r>
    </w:p>
    <w:p w:rsidR="00000000" w:rsidRPr="00D4293B" w:rsidRDefault="00B80B50" w:rsidP="00D4293B">
      <w:pPr>
        <w:ind w:firstLine="851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Звучит музыка, организация рабочего места, настрой на работу, приветствие;</w:t>
      </w:r>
    </w:p>
    <w:p w:rsidR="00000000" w:rsidRPr="00D4293B" w:rsidRDefault="00B80B50" w:rsidP="00D4293B">
      <w:pPr>
        <w:ind w:firstLine="851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Стартовая диагностика: о своём настроении рассказать при помощи цве</w:t>
      </w:r>
      <w:r w:rsidRPr="00D4293B">
        <w:rPr>
          <w:color w:val="000000"/>
          <w:sz w:val="28"/>
          <w:szCs w:val="28"/>
        </w:rPr>
        <w:t>та на листе ватмана, 1/8 листа (без конкретизации формы);</w:t>
      </w:r>
    </w:p>
    <w:p w:rsidR="00D4293B" w:rsidRPr="00D4293B" w:rsidRDefault="00B80B50" w:rsidP="003C6A20">
      <w:pPr>
        <w:numPr>
          <w:ilvl w:val="1"/>
          <w:numId w:val="4"/>
        </w:numPr>
        <w:jc w:val="center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Введение в содержание урока: поэтический ряд — стихотворение Н. Заболоцкого «Портрет».</w:t>
      </w:r>
    </w:p>
    <w:p w:rsidR="00D4293B" w:rsidRPr="00D4293B" w:rsidRDefault="00B80B50" w:rsidP="00D4293B">
      <w:pPr>
        <w:ind w:firstLine="851"/>
        <w:jc w:val="center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Любите живопись, поэты!</w:t>
      </w:r>
    </w:p>
    <w:p w:rsidR="00D4293B" w:rsidRPr="00D4293B" w:rsidRDefault="00B80B50" w:rsidP="00D4293B">
      <w:pPr>
        <w:ind w:firstLine="851"/>
        <w:jc w:val="center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Лишь ей единственной дано</w:t>
      </w:r>
    </w:p>
    <w:p w:rsidR="00D4293B" w:rsidRPr="00D4293B" w:rsidRDefault="00B80B50" w:rsidP="00D4293B">
      <w:pPr>
        <w:ind w:firstLine="851"/>
        <w:jc w:val="center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Души изменчивой приметы</w:t>
      </w:r>
    </w:p>
    <w:p w:rsidR="00D4293B" w:rsidRPr="00D4293B" w:rsidRDefault="00B80B50" w:rsidP="00D4293B">
      <w:pPr>
        <w:ind w:firstLine="851"/>
        <w:jc w:val="center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Переносить на полотно.</w:t>
      </w:r>
    </w:p>
    <w:p w:rsidR="00D4293B" w:rsidRPr="00D4293B" w:rsidRDefault="00B80B50" w:rsidP="00D4293B">
      <w:pPr>
        <w:ind w:firstLine="851"/>
        <w:jc w:val="center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Вопросы к учащ</w:t>
      </w:r>
      <w:r w:rsidRPr="00D4293B">
        <w:rPr>
          <w:color w:val="000000"/>
          <w:sz w:val="28"/>
          <w:szCs w:val="28"/>
        </w:rPr>
        <w:t>имся:</w:t>
      </w:r>
    </w:p>
    <w:p w:rsidR="00D4293B" w:rsidRPr="00D4293B" w:rsidRDefault="00B80B50" w:rsidP="003C6A20">
      <w:pPr>
        <w:numPr>
          <w:ilvl w:val="0"/>
          <w:numId w:val="17"/>
        </w:numPr>
        <w:ind w:left="426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О каком виде изобразительного искусства пойдёт речь на уроке?</w:t>
      </w:r>
    </w:p>
    <w:p w:rsidR="00000000" w:rsidRPr="00D4293B" w:rsidRDefault="00B80B50" w:rsidP="003C6A20">
      <w:pPr>
        <w:numPr>
          <w:ilvl w:val="0"/>
          <w:numId w:val="17"/>
        </w:numPr>
        <w:ind w:left="426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Почему Н. Заболоцкий так сказал о живописи?</w:t>
      </w:r>
    </w:p>
    <w:p w:rsidR="00000000" w:rsidRPr="00D4293B" w:rsidRDefault="00B80B50" w:rsidP="00D4293B">
      <w:pPr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Зрительный ряд — этюд натюрморта:</w:t>
      </w:r>
    </w:p>
    <w:p w:rsidR="00000000" w:rsidRPr="00D4293B" w:rsidRDefault="00B80B50" w:rsidP="003C6A20">
      <w:pPr>
        <w:numPr>
          <w:ilvl w:val="0"/>
          <w:numId w:val="17"/>
        </w:numPr>
        <w:ind w:left="426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lastRenderedPageBreak/>
        <w:t>Просмотр слайд-фильма с беседой по ходу;</w:t>
      </w:r>
    </w:p>
    <w:p w:rsidR="00000000" w:rsidRPr="00D4293B" w:rsidRDefault="00B80B50" w:rsidP="003C6A20">
      <w:pPr>
        <w:numPr>
          <w:ilvl w:val="0"/>
          <w:numId w:val="17"/>
        </w:numPr>
        <w:ind w:left="426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Настроение и ощущения (эмоциональное постижение содержания);</w:t>
      </w:r>
    </w:p>
    <w:p w:rsidR="00000000" w:rsidRPr="00D4293B" w:rsidRDefault="00B80B50" w:rsidP="003C6A20">
      <w:pPr>
        <w:numPr>
          <w:ilvl w:val="0"/>
          <w:numId w:val="17"/>
        </w:numPr>
        <w:ind w:left="426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 xml:space="preserve">Как </w:t>
      </w:r>
      <w:r w:rsidRPr="00D4293B">
        <w:rPr>
          <w:color w:val="000000"/>
          <w:sz w:val="28"/>
          <w:szCs w:val="28"/>
        </w:rPr>
        <w:t>передать словами разные живописные состояния?</w:t>
      </w:r>
    </w:p>
    <w:p w:rsidR="00000000" w:rsidRPr="00D4293B" w:rsidRDefault="00B80B50" w:rsidP="003C6A20">
      <w:pPr>
        <w:numPr>
          <w:ilvl w:val="0"/>
          <w:numId w:val="17"/>
        </w:numPr>
        <w:ind w:left="426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Как это делают художники: живописная изобразительная речь — техника живописи, линия, пятно, цвет и прочее.</w:t>
      </w:r>
    </w:p>
    <w:p w:rsidR="00D4293B" w:rsidRDefault="00D4293B" w:rsidP="00D4293B">
      <w:pPr>
        <w:ind w:firstLine="708"/>
        <w:jc w:val="both"/>
        <w:rPr>
          <w:color w:val="000000"/>
          <w:sz w:val="28"/>
          <w:szCs w:val="28"/>
        </w:rPr>
      </w:pPr>
    </w:p>
    <w:p w:rsidR="00D4293B" w:rsidRPr="00D4293B" w:rsidRDefault="00D4293B" w:rsidP="00D4293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B80B50" w:rsidRPr="00D4293B">
        <w:rPr>
          <w:color w:val="000000"/>
          <w:sz w:val="28"/>
          <w:szCs w:val="28"/>
        </w:rPr>
        <w:t>Теория учебного предмета.</w:t>
      </w:r>
    </w:p>
    <w:p w:rsidR="00000000" w:rsidRPr="00D4293B" w:rsidRDefault="00B80B50" w:rsidP="00D4293B">
      <w:pPr>
        <w:ind w:firstLine="851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Зрительный ряд — поэтапное ведение учебной работы над этюдом натюрморта в тех</w:t>
      </w:r>
      <w:r w:rsidRPr="00D4293B">
        <w:rPr>
          <w:color w:val="000000"/>
          <w:sz w:val="28"/>
          <w:szCs w:val="28"/>
        </w:rPr>
        <w:t>нике «по сырому» (демонстрация и беседа в процессе показа слайдов).</w:t>
      </w:r>
    </w:p>
    <w:p w:rsidR="00D4293B" w:rsidRPr="00D4293B" w:rsidRDefault="00B80B50" w:rsidP="00D4293B">
      <w:pPr>
        <w:ind w:firstLine="851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Повторение материала о технике живописи. Принцип работы над этюдом натюрморта в цвете в технике «акварель» от тёмного к светлому. Форма предметов моделируется мягко и обобщённо.</w:t>
      </w:r>
    </w:p>
    <w:p w:rsidR="00D4293B" w:rsidRPr="00D4293B" w:rsidRDefault="00B80B50" w:rsidP="00D4293B">
      <w:pPr>
        <w:ind w:firstLine="851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 xml:space="preserve">Вопросы к </w:t>
      </w:r>
      <w:r w:rsidRPr="00D4293B">
        <w:rPr>
          <w:color w:val="000000"/>
          <w:sz w:val="28"/>
          <w:szCs w:val="28"/>
        </w:rPr>
        <w:t>учащимся:</w:t>
      </w:r>
    </w:p>
    <w:p w:rsidR="00D4293B" w:rsidRPr="00D4293B" w:rsidRDefault="00B80B50" w:rsidP="00D4293B">
      <w:pPr>
        <w:numPr>
          <w:ilvl w:val="0"/>
          <w:numId w:val="17"/>
        </w:numPr>
        <w:ind w:left="426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Как осуществляется цветовая прокладка?</w:t>
      </w:r>
    </w:p>
    <w:p w:rsidR="00D4293B" w:rsidRPr="00D4293B" w:rsidRDefault="00B80B50" w:rsidP="00D4293B">
      <w:pPr>
        <w:numPr>
          <w:ilvl w:val="0"/>
          <w:numId w:val="17"/>
        </w:numPr>
        <w:ind w:left="426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Поправки вносятся по какому красочному слою (сухому или сырому)?</w:t>
      </w:r>
    </w:p>
    <w:p w:rsidR="00000000" w:rsidRPr="00D4293B" w:rsidRDefault="00B80B50" w:rsidP="00D4293B">
      <w:pPr>
        <w:numPr>
          <w:ilvl w:val="0"/>
          <w:numId w:val="17"/>
        </w:numPr>
        <w:ind w:left="426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Применяется ли в этюде излишняя детализация предметов</w:t>
      </w:r>
    </w:p>
    <w:p w:rsidR="00D4293B" w:rsidRPr="00D4293B" w:rsidRDefault="00B80B50" w:rsidP="00D4293B">
      <w:pPr>
        <w:ind w:firstLine="851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Расширение понятий и знаний о цвете, полученных ранее:</w:t>
      </w:r>
    </w:p>
    <w:p w:rsidR="00D4293B" w:rsidRPr="00D4293B" w:rsidRDefault="00D4293B" w:rsidP="00D4293B">
      <w:pPr>
        <w:numPr>
          <w:ilvl w:val="0"/>
          <w:numId w:val="17"/>
        </w:numPr>
        <w:ind w:left="426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основные и составные, дополнительные;</w:t>
      </w:r>
    </w:p>
    <w:p w:rsidR="00D4293B" w:rsidRPr="00D4293B" w:rsidRDefault="00D4293B" w:rsidP="00D4293B">
      <w:pPr>
        <w:numPr>
          <w:ilvl w:val="0"/>
          <w:numId w:val="17"/>
        </w:numPr>
        <w:ind w:left="426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тёплые и холодные;</w:t>
      </w:r>
    </w:p>
    <w:p w:rsidR="00000000" w:rsidRPr="00D4293B" w:rsidRDefault="00D4293B" w:rsidP="00D4293B">
      <w:pPr>
        <w:numPr>
          <w:ilvl w:val="0"/>
          <w:numId w:val="17"/>
        </w:numPr>
        <w:ind w:left="426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глухие и звонкие, насыщенные и малонасыщенные.</w:t>
      </w:r>
    </w:p>
    <w:p w:rsidR="00D4293B" w:rsidRPr="00D4293B" w:rsidRDefault="00B80B50" w:rsidP="00D4293B">
      <w:pPr>
        <w:ind w:firstLine="851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Ассоциативный ряд — работа со зрительным воображением. Загадку воздействия цвета на психику человека пытаются разгадать на протяжении тысячелетий. Вопросы к учащимся:</w:t>
      </w:r>
    </w:p>
    <w:p w:rsidR="00D4293B" w:rsidRPr="00D4293B" w:rsidRDefault="00D4293B" w:rsidP="00D4293B">
      <w:pPr>
        <w:numPr>
          <w:ilvl w:val="0"/>
          <w:numId w:val="17"/>
        </w:numPr>
        <w:ind w:left="426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Каки</w:t>
      </w:r>
      <w:r w:rsidR="00B80B50" w:rsidRPr="00D4293B">
        <w:rPr>
          <w:color w:val="000000"/>
          <w:sz w:val="28"/>
          <w:szCs w:val="28"/>
        </w:rPr>
        <w:t>е ассоциации вызывают у вас разные цвета?</w:t>
      </w:r>
    </w:p>
    <w:p w:rsidR="00D4293B" w:rsidRPr="00D4293B" w:rsidRDefault="00B80B50" w:rsidP="00D4293B">
      <w:pPr>
        <w:numPr>
          <w:ilvl w:val="0"/>
          <w:numId w:val="17"/>
        </w:numPr>
        <w:ind w:left="426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Какой у вас цвет на первом месте?</w:t>
      </w:r>
    </w:p>
    <w:p w:rsidR="00D4293B" w:rsidRPr="00D4293B" w:rsidRDefault="00B80B50" w:rsidP="00D4293B">
      <w:pPr>
        <w:ind w:firstLine="851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Психологическое проявление цвета:</w:t>
      </w:r>
    </w:p>
    <w:p w:rsidR="00D4293B" w:rsidRPr="00D4293B" w:rsidRDefault="00B80B50" w:rsidP="00D4293B">
      <w:pPr>
        <w:ind w:firstLine="851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Красный цвет: возбуждает, согревает.</w:t>
      </w:r>
    </w:p>
    <w:p w:rsidR="00D4293B" w:rsidRPr="00D4293B" w:rsidRDefault="00B80B50" w:rsidP="00D4293B">
      <w:pPr>
        <w:ind w:firstLine="851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Оранжевый цвет: весёлый, добрый, радостный.</w:t>
      </w:r>
    </w:p>
    <w:p w:rsidR="00D4293B" w:rsidRPr="00D4293B" w:rsidRDefault="00B80B50" w:rsidP="00D4293B">
      <w:pPr>
        <w:ind w:firstLine="851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Жёлтый цвет: тёплый, бодрящий.</w:t>
      </w:r>
    </w:p>
    <w:p w:rsidR="00D4293B" w:rsidRPr="00D4293B" w:rsidRDefault="00B80B50" w:rsidP="00D4293B">
      <w:pPr>
        <w:ind w:firstLine="851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Зелёный цвет: создаёт спокойное,</w:t>
      </w:r>
      <w:r w:rsidRPr="00D4293B">
        <w:rPr>
          <w:color w:val="000000"/>
          <w:sz w:val="28"/>
          <w:szCs w:val="28"/>
        </w:rPr>
        <w:t xml:space="preserve"> мирное настроение.</w:t>
      </w:r>
    </w:p>
    <w:p w:rsidR="00D4293B" w:rsidRPr="00D4293B" w:rsidRDefault="00B80B50" w:rsidP="00D4293B">
      <w:pPr>
        <w:ind w:firstLine="851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Синий цвет: серьёзный, печальный.</w:t>
      </w:r>
    </w:p>
    <w:p w:rsidR="00000000" w:rsidRPr="00D4293B" w:rsidRDefault="00B80B50" w:rsidP="00D4293B">
      <w:pPr>
        <w:ind w:firstLine="851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Фиолетовый цвет: противоречивый, полон жизни и вызывающий тоску.</w:t>
      </w:r>
    </w:p>
    <w:p w:rsidR="00000000" w:rsidRPr="00D4293B" w:rsidRDefault="00B80B50" w:rsidP="00D4293B">
      <w:pPr>
        <w:ind w:firstLine="851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Учитель говорит о воздействии цвета на человека.</w:t>
      </w:r>
    </w:p>
    <w:p w:rsidR="00000000" w:rsidRPr="00D4293B" w:rsidRDefault="00B80B50" w:rsidP="00D4293B">
      <w:pPr>
        <w:ind w:firstLine="851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Цвет слышу</w:t>
      </w:r>
    </w:p>
    <w:p w:rsidR="00000000" w:rsidRPr="00D4293B" w:rsidRDefault="00B80B50" w:rsidP="00D4293B">
      <w:pPr>
        <w:ind w:firstLine="851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Цвет воздействует — вкус, запах</w:t>
      </w:r>
    </w:p>
    <w:p w:rsidR="00000000" w:rsidRPr="00D4293B" w:rsidRDefault="00B80B50" w:rsidP="00D4293B">
      <w:pPr>
        <w:ind w:firstLine="851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Цвет меняет настроение (ощущение тревоги, ожи</w:t>
      </w:r>
      <w:r w:rsidRPr="00D4293B">
        <w:rPr>
          <w:color w:val="000000"/>
          <w:sz w:val="28"/>
          <w:szCs w:val="28"/>
        </w:rPr>
        <w:t>дания)</w:t>
      </w:r>
    </w:p>
    <w:p w:rsidR="00D4293B" w:rsidRPr="00D4293B" w:rsidRDefault="00B80B50" w:rsidP="00D4293B">
      <w:pPr>
        <w:ind w:firstLine="851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Обратный процесс психологических проявлений цвета (как художник выбирает цвет, чтобы передать чувства)</w:t>
      </w:r>
    </w:p>
    <w:p w:rsidR="00D4293B" w:rsidRPr="00D4293B" w:rsidRDefault="00B80B50" w:rsidP="00D4293B">
      <w:pPr>
        <w:ind w:firstLine="851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- Цвет рассказывает о музыке;</w:t>
      </w:r>
    </w:p>
    <w:p w:rsidR="00D4293B" w:rsidRPr="00D4293B" w:rsidRDefault="00B80B50" w:rsidP="00D4293B">
      <w:pPr>
        <w:ind w:firstLine="851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- Цвет передаёт эмоции и настроение;</w:t>
      </w:r>
    </w:p>
    <w:p w:rsidR="00D4293B" w:rsidRPr="00D4293B" w:rsidRDefault="00B80B50" w:rsidP="00D4293B">
      <w:pPr>
        <w:ind w:firstLine="851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- Цвет выражает вкус продуктов.</w:t>
      </w:r>
    </w:p>
    <w:p w:rsidR="00D4293B" w:rsidRPr="00D4293B" w:rsidRDefault="00B80B50" w:rsidP="00D4293B">
      <w:pPr>
        <w:ind w:firstLine="851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lastRenderedPageBreak/>
        <w:t xml:space="preserve">Демонстрация учителем на бумаге (на мольберте) </w:t>
      </w:r>
      <w:r w:rsidRPr="00D4293B">
        <w:rPr>
          <w:color w:val="000000"/>
          <w:sz w:val="28"/>
          <w:szCs w:val="28"/>
        </w:rPr>
        <w:t>цветовых композиций (с использованием многообразия цветовых гамм и разной формы мазка):</w:t>
      </w:r>
    </w:p>
    <w:p w:rsidR="00D4293B" w:rsidRPr="00D4293B" w:rsidRDefault="00B80B50" w:rsidP="00D4293B">
      <w:pPr>
        <w:numPr>
          <w:ilvl w:val="0"/>
          <w:numId w:val="16"/>
        </w:numPr>
        <w:ind w:left="426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динамика движения;</w:t>
      </w:r>
    </w:p>
    <w:p w:rsidR="00D4293B" w:rsidRPr="00D4293B" w:rsidRDefault="00B80B50" w:rsidP="00D4293B">
      <w:pPr>
        <w:numPr>
          <w:ilvl w:val="0"/>
          <w:numId w:val="16"/>
        </w:numPr>
        <w:ind w:left="426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ощущение цветущей черёмухи;</w:t>
      </w:r>
    </w:p>
    <w:p w:rsidR="00000000" w:rsidRPr="00D4293B" w:rsidRDefault="00B80B50" w:rsidP="00D4293B">
      <w:pPr>
        <w:numPr>
          <w:ilvl w:val="0"/>
          <w:numId w:val="16"/>
        </w:numPr>
        <w:ind w:left="426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ощущение фруктового мороженого.</w:t>
      </w:r>
    </w:p>
    <w:p w:rsidR="00D4293B" w:rsidRDefault="00D4293B" w:rsidP="00D4293B">
      <w:pPr>
        <w:ind w:firstLine="851"/>
        <w:jc w:val="both"/>
        <w:rPr>
          <w:color w:val="000000"/>
          <w:sz w:val="28"/>
          <w:szCs w:val="28"/>
        </w:rPr>
      </w:pPr>
    </w:p>
    <w:p w:rsidR="00000000" w:rsidRPr="00D4293B" w:rsidRDefault="00B80B50" w:rsidP="00D4293B">
      <w:pPr>
        <w:ind w:firstLine="851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4. Практическое закрепление знаний, полученных в процессе урока и расширение компет</w:t>
      </w:r>
      <w:r w:rsidRPr="00D4293B">
        <w:rPr>
          <w:color w:val="000000"/>
          <w:sz w:val="28"/>
          <w:szCs w:val="28"/>
        </w:rPr>
        <w:t>енций в области техники живописи «по сырому».</w:t>
      </w:r>
    </w:p>
    <w:p w:rsidR="00000000" w:rsidRPr="00D4293B" w:rsidRDefault="00B80B50" w:rsidP="00D4293B">
      <w:pPr>
        <w:ind w:firstLine="851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Этюд «Натюрморт из предметов»</w:t>
      </w:r>
    </w:p>
    <w:p w:rsidR="00D4293B" w:rsidRPr="00D4293B" w:rsidRDefault="00B80B50" w:rsidP="00D4293B">
      <w:pPr>
        <w:ind w:firstLine="851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Этюд «натюрморт с птицей»</w:t>
      </w:r>
    </w:p>
    <w:p w:rsidR="00000000" w:rsidRPr="00D4293B" w:rsidRDefault="00B80B50" w:rsidP="00D4293B">
      <w:pPr>
        <w:ind w:firstLine="851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 xml:space="preserve">Преподаватель определяет вместе с учащимися предметный цвет каждого компонента постановки по конкретным признакам (цветовой оттенок, насыщенность цвета). </w:t>
      </w:r>
      <w:r w:rsidRPr="00D4293B">
        <w:rPr>
          <w:color w:val="000000"/>
          <w:sz w:val="28"/>
          <w:szCs w:val="28"/>
        </w:rPr>
        <w:t>Определяется порядок работы над этюдом. Учащиеся смачивают губкой лист бумаги и начинают работу в акварели согласно поставленной задаче, методом сравнения больших цвето-тоновых отношений. Учащиеся учитывают все понятные цветовые характеристики, ориентируяс</w:t>
      </w:r>
      <w:r w:rsidRPr="00D4293B">
        <w:rPr>
          <w:color w:val="000000"/>
          <w:sz w:val="28"/>
          <w:szCs w:val="28"/>
        </w:rPr>
        <w:t>ь на главный акцент постановки. (Формирование зрительной памяти, формирование умений — закрепление в деятельностном режиме)</w:t>
      </w:r>
    </w:p>
    <w:p w:rsidR="00D4293B" w:rsidRDefault="00D4293B" w:rsidP="00D4293B">
      <w:pPr>
        <w:ind w:firstLine="851"/>
        <w:jc w:val="both"/>
        <w:rPr>
          <w:color w:val="000000"/>
          <w:sz w:val="28"/>
          <w:szCs w:val="28"/>
        </w:rPr>
      </w:pPr>
    </w:p>
    <w:p w:rsidR="00000000" w:rsidRPr="00D4293B" w:rsidRDefault="00B80B50" w:rsidP="00D4293B">
      <w:pPr>
        <w:ind w:firstLine="851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5. Анализ выполненного задания. Осмысление умений и полученных знаний.</w:t>
      </w:r>
    </w:p>
    <w:p w:rsidR="00000000" w:rsidRPr="00D4293B" w:rsidRDefault="00B80B50" w:rsidP="00D4293B">
      <w:pPr>
        <w:ind w:firstLine="708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Анализ выполненных этюдов на основе «Экспресс-вернисаж» (любу</w:t>
      </w:r>
      <w:r w:rsidRPr="00D4293B">
        <w:rPr>
          <w:color w:val="000000"/>
          <w:sz w:val="28"/>
          <w:szCs w:val="28"/>
        </w:rPr>
        <w:t>емся сделанным на уроке, учимся рассуждать и говорить профессионально о своих работах и работах одноклассников), сравнение детских работ между собой, не по качеству и мастерству «хорошо-плохо», а по многообразию выражения.</w:t>
      </w:r>
    </w:p>
    <w:p w:rsidR="00D4293B" w:rsidRDefault="00D4293B" w:rsidP="00D4293B">
      <w:pPr>
        <w:ind w:firstLine="851"/>
        <w:jc w:val="both"/>
        <w:rPr>
          <w:color w:val="000000"/>
          <w:sz w:val="28"/>
          <w:szCs w:val="28"/>
        </w:rPr>
      </w:pPr>
    </w:p>
    <w:p w:rsidR="00000000" w:rsidRPr="00D4293B" w:rsidRDefault="00B80B50" w:rsidP="00D4293B">
      <w:pPr>
        <w:ind w:firstLine="851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6. Закрепление полученных на урок</w:t>
      </w:r>
      <w:r w:rsidRPr="00D4293B">
        <w:rPr>
          <w:color w:val="000000"/>
          <w:sz w:val="28"/>
          <w:szCs w:val="28"/>
        </w:rPr>
        <w:t>е знаний.</w:t>
      </w:r>
    </w:p>
    <w:p w:rsidR="00000000" w:rsidRPr="00D4293B" w:rsidRDefault="00B80B50" w:rsidP="00D4293B">
      <w:pPr>
        <w:ind w:firstLine="851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Задание: экспресс-диагностика настроения от урока «Сейчас!» (набрать цветовую гамму, соответствующую настроению).</w:t>
      </w:r>
    </w:p>
    <w:p w:rsidR="00000000" w:rsidRPr="00D4293B" w:rsidRDefault="00B80B50" w:rsidP="00D4293B">
      <w:pPr>
        <w:ind w:firstLine="851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Сравниваем цветовую гамму «Настроение», выполненную в начале урока, с цветовой гаммой «Сейчас», выполненной по завершению практическ</w:t>
      </w:r>
      <w:r w:rsidRPr="00D4293B">
        <w:rPr>
          <w:color w:val="000000"/>
          <w:sz w:val="28"/>
          <w:szCs w:val="28"/>
        </w:rPr>
        <w:t>ой работы на уроке.</w:t>
      </w:r>
    </w:p>
    <w:p w:rsidR="00000000" w:rsidRPr="00D4293B" w:rsidRDefault="00B80B50" w:rsidP="00D4293B">
      <w:pPr>
        <w:ind w:firstLine="851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Вопросы к учащимся:</w:t>
      </w:r>
    </w:p>
    <w:p w:rsidR="00D4293B" w:rsidRPr="00D4293B" w:rsidRDefault="00B80B50" w:rsidP="00D4293B">
      <w:pPr>
        <w:numPr>
          <w:ilvl w:val="0"/>
          <w:numId w:val="14"/>
        </w:numPr>
        <w:ind w:left="426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Что говорит цветовая гамма «Тогда» и «Сейчас»? Изменилось ли настроение?</w:t>
      </w:r>
    </w:p>
    <w:p w:rsidR="00000000" w:rsidRPr="00D4293B" w:rsidRDefault="00B80B50" w:rsidP="00D4293B">
      <w:pPr>
        <w:numPr>
          <w:ilvl w:val="0"/>
          <w:numId w:val="14"/>
        </w:numPr>
        <w:ind w:left="426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Расскажите о своих впечатлениях от какой-либо части урока (слайды, работа с цветом, стихи).</w:t>
      </w:r>
    </w:p>
    <w:p w:rsidR="00000000" w:rsidRPr="00D4293B" w:rsidRDefault="00B80B50" w:rsidP="00D4293B">
      <w:pPr>
        <w:ind w:firstLine="851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Домашнее задание: написать этюд на строки из пр</w:t>
      </w:r>
      <w:r w:rsidRPr="00D4293B">
        <w:rPr>
          <w:color w:val="000000"/>
          <w:sz w:val="28"/>
          <w:szCs w:val="28"/>
        </w:rPr>
        <w:t>озы А. Соффичи «Гроза в августе».</w:t>
      </w:r>
    </w:p>
    <w:p w:rsidR="00000000" w:rsidRPr="00D4293B" w:rsidRDefault="00B80B50" w:rsidP="00D4293B">
      <w:pPr>
        <w:ind w:firstLine="851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 xml:space="preserve">Шквалами обрушиваются яростные потоки воды, деревья изгибаются под порывами ветра, а дождь ещё пуще по ним хлещет, до блеска промывая </w:t>
      </w:r>
      <w:r w:rsidRPr="00D4293B">
        <w:rPr>
          <w:color w:val="000000"/>
          <w:sz w:val="28"/>
          <w:szCs w:val="28"/>
        </w:rPr>
        <w:lastRenderedPageBreak/>
        <w:t>листья. За несколько сот метров на полях уже не видно линии горизонта, слившейся с землё</w:t>
      </w:r>
      <w:r w:rsidRPr="00D4293B">
        <w:rPr>
          <w:color w:val="000000"/>
          <w:sz w:val="28"/>
          <w:szCs w:val="28"/>
        </w:rPr>
        <w:t>й.</w:t>
      </w:r>
    </w:p>
    <w:p w:rsidR="00D4293B" w:rsidRPr="00D4293B" w:rsidRDefault="00B80B50" w:rsidP="00D4293B">
      <w:pPr>
        <w:ind w:firstLine="851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Написать шум дождя (аудиальные зрительные ассоциации).</w:t>
      </w:r>
    </w:p>
    <w:p w:rsidR="00000000" w:rsidRPr="00D4293B" w:rsidRDefault="00B80B50" w:rsidP="00D4293B">
      <w:pPr>
        <w:ind w:firstLine="851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Дополнительно: можно натюрморт в тумане.</w:t>
      </w:r>
    </w:p>
    <w:p w:rsidR="00000000" w:rsidRPr="00D4293B" w:rsidRDefault="00B80B50" w:rsidP="00D4293B">
      <w:pPr>
        <w:ind w:firstLine="851"/>
        <w:jc w:val="both"/>
        <w:rPr>
          <w:color w:val="000000"/>
          <w:sz w:val="28"/>
          <w:szCs w:val="28"/>
        </w:rPr>
      </w:pPr>
    </w:p>
    <w:p w:rsidR="00000000" w:rsidRPr="00D4293B" w:rsidRDefault="00B80B50" w:rsidP="00D4293B">
      <w:pPr>
        <w:ind w:firstLine="851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Дидактический метод:</w:t>
      </w:r>
    </w:p>
    <w:p w:rsidR="00000000" w:rsidRPr="00D4293B" w:rsidRDefault="00B80B50" w:rsidP="00D4293B">
      <w:pPr>
        <w:ind w:firstLine="851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Монолог учителя. Эмоционально-эвристический диалог учителя с учащимися. Сравнительный анализ произведений. Репродуктивный показ приёмов</w:t>
      </w:r>
      <w:r w:rsidRPr="00D4293B">
        <w:rPr>
          <w:color w:val="000000"/>
          <w:sz w:val="28"/>
          <w:szCs w:val="28"/>
        </w:rPr>
        <w:t xml:space="preserve"> живописи. Творческое осмысление учащимися содержания через практическую деятельность. Экспресс-диагностика динамики настроения и итога учебного процесса.</w:t>
      </w:r>
    </w:p>
    <w:p w:rsidR="00A07697" w:rsidRDefault="00A07697" w:rsidP="00D4293B">
      <w:pPr>
        <w:ind w:firstLine="851"/>
        <w:jc w:val="both"/>
        <w:rPr>
          <w:color w:val="000000"/>
          <w:sz w:val="28"/>
          <w:szCs w:val="28"/>
        </w:rPr>
      </w:pPr>
    </w:p>
    <w:p w:rsidR="00000000" w:rsidRPr="00D4293B" w:rsidRDefault="00B80B50" w:rsidP="00D4293B">
      <w:pPr>
        <w:ind w:firstLine="851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Используются ТСО:</w:t>
      </w:r>
    </w:p>
    <w:p w:rsidR="00000000" w:rsidRPr="00D4293B" w:rsidRDefault="00B80B50" w:rsidP="00D4293B">
      <w:pPr>
        <w:ind w:firstLine="851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работа в режиме медиа-проекции на большой экран, звуковое сопровождение урока.</w:t>
      </w:r>
    </w:p>
    <w:p w:rsidR="00000000" w:rsidRPr="00D4293B" w:rsidRDefault="00B80B50" w:rsidP="00D4293B">
      <w:pPr>
        <w:ind w:firstLine="851"/>
        <w:jc w:val="both"/>
        <w:rPr>
          <w:color w:val="000000"/>
          <w:sz w:val="28"/>
          <w:szCs w:val="28"/>
        </w:rPr>
      </w:pPr>
    </w:p>
    <w:p w:rsidR="00000000" w:rsidRPr="00D4293B" w:rsidRDefault="00B80B50" w:rsidP="00D4293B">
      <w:pPr>
        <w:ind w:firstLine="851"/>
        <w:jc w:val="both"/>
        <w:rPr>
          <w:color w:val="000000"/>
          <w:sz w:val="28"/>
          <w:szCs w:val="28"/>
        </w:rPr>
      </w:pPr>
      <w:r w:rsidRPr="00D4293B">
        <w:rPr>
          <w:color w:val="000000"/>
          <w:sz w:val="28"/>
          <w:szCs w:val="28"/>
        </w:rPr>
        <w:t>Спи</w:t>
      </w:r>
      <w:r w:rsidRPr="00D4293B">
        <w:rPr>
          <w:color w:val="000000"/>
          <w:sz w:val="28"/>
          <w:szCs w:val="28"/>
        </w:rPr>
        <w:t>сок литературы:</w:t>
      </w:r>
    </w:p>
    <w:p w:rsidR="00A07697" w:rsidRPr="00D4293B" w:rsidRDefault="00A07697" w:rsidP="00A07697">
      <w:pPr>
        <w:numPr>
          <w:ilvl w:val="0"/>
          <w:numId w:val="9"/>
        </w:numPr>
        <w:jc w:val="both"/>
        <w:rPr>
          <w:color w:val="000000"/>
          <w:sz w:val="28"/>
        </w:rPr>
      </w:pPr>
      <w:r w:rsidRPr="00D4293B">
        <w:rPr>
          <w:color w:val="000000"/>
          <w:sz w:val="28"/>
        </w:rPr>
        <w:t>Беда Г.В. «Живопись и её изобразительные средства», Просвещение, М., 1977 г.</w:t>
      </w:r>
    </w:p>
    <w:p w:rsidR="00A07697" w:rsidRPr="00D4293B" w:rsidRDefault="00A07697" w:rsidP="00A07697">
      <w:pPr>
        <w:numPr>
          <w:ilvl w:val="0"/>
          <w:numId w:val="9"/>
        </w:numPr>
        <w:jc w:val="both"/>
        <w:rPr>
          <w:color w:val="000000"/>
          <w:sz w:val="28"/>
        </w:rPr>
      </w:pPr>
      <w:r w:rsidRPr="00D4293B">
        <w:rPr>
          <w:color w:val="000000"/>
          <w:sz w:val="28"/>
        </w:rPr>
        <w:t>Волков Н.М. «Цвет в живописи», 1987 г.</w:t>
      </w:r>
    </w:p>
    <w:p w:rsidR="00A07697" w:rsidRPr="00D4293B" w:rsidRDefault="00A07697" w:rsidP="00A07697">
      <w:pPr>
        <w:numPr>
          <w:ilvl w:val="0"/>
          <w:numId w:val="9"/>
        </w:numPr>
        <w:jc w:val="both"/>
        <w:rPr>
          <w:color w:val="000000"/>
          <w:sz w:val="28"/>
        </w:rPr>
      </w:pPr>
      <w:r w:rsidRPr="00D4293B">
        <w:rPr>
          <w:color w:val="000000"/>
          <w:sz w:val="28"/>
        </w:rPr>
        <w:t>Лепикаш В.А. «Живопись акварелью», М., издательство АХ СССР, 1961 г.</w:t>
      </w:r>
    </w:p>
    <w:p w:rsidR="00A07697" w:rsidRPr="00D4293B" w:rsidRDefault="00A07697" w:rsidP="00A07697">
      <w:pPr>
        <w:numPr>
          <w:ilvl w:val="0"/>
          <w:numId w:val="9"/>
        </w:numPr>
        <w:jc w:val="both"/>
        <w:rPr>
          <w:sz w:val="28"/>
        </w:rPr>
      </w:pPr>
      <w:r w:rsidRPr="00D4293B">
        <w:rPr>
          <w:color w:val="000000"/>
          <w:sz w:val="28"/>
        </w:rPr>
        <w:t>М.К. ПРЕТЕ «Выражение и творчество». А Капальдо, 1989 г.</w:t>
      </w:r>
    </w:p>
    <w:p w:rsidR="00A07697" w:rsidRDefault="00A07697" w:rsidP="00A07697">
      <w:pPr>
        <w:numPr>
          <w:ilvl w:val="0"/>
          <w:numId w:val="9"/>
        </w:numPr>
        <w:jc w:val="both"/>
        <w:rPr>
          <w:color w:val="000000"/>
          <w:sz w:val="28"/>
        </w:rPr>
      </w:pPr>
      <w:r w:rsidRPr="00D4293B">
        <w:rPr>
          <w:color w:val="000000"/>
          <w:sz w:val="28"/>
        </w:rPr>
        <w:t>Современная советская акварель, М., «Советский художник», 1983 г.</w:t>
      </w:r>
    </w:p>
    <w:p w:rsidR="00A07697" w:rsidRDefault="00A07697" w:rsidP="00A07697">
      <w:pPr>
        <w:jc w:val="both"/>
        <w:rPr>
          <w:color w:val="000000"/>
          <w:sz w:val="28"/>
        </w:rPr>
      </w:pPr>
    </w:p>
    <w:p w:rsidR="00A07697" w:rsidRDefault="00A07697" w:rsidP="00A07697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br w:type="page"/>
      </w:r>
      <w:r>
        <w:rPr>
          <w:color w:val="000000"/>
          <w:sz w:val="28"/>
        </w:rPr>
        <w:lastRenderedPageBreak/>
        <w:t>Приложение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7697" w:rsidTr="00A07697">
        <w:tc>
          <w:tcPr>
            <w:tcW w:w="4785" w:type="dxa"/>
            <w:vAlign w:val="center"/>
          </w:tcPr>
          <w:p w:rsidR="00A07697" w:rsidRDefault="00B80B50" w:rsidP="00A07697">
            <w:pPr>
              <w:jc w:val="center"/>
              <w:rPr>
                <w:color w:val="000000"/>
                <w:sz w:val="28"/>
              </w:rPr>
            </w:pPr>
            <w:r>
              <w:rPr>
                <w:noProof/>
                <w:color w:val="000000"/>
                <w:sz w:val="28"/>
                <w:lang w:eastAsia="ru-RU"/>
              </w:rPr>
              <w:drawing>
                <wp:inline distT="0" distB="0" distL="0" distR="0">
                  <wp:extent cx="2705100" cy="2038350"/>
                  <wp:effectExtent l="19050" t="0" r="0" b="0"/>
                  <wp:docPr id="17" name="Рисунок 17" descr="C:\Users\Татьяна\Desktop\Манакова\Новая папка\1\Слайд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Татьяна\Desktop\Манакова\Новая папка\1\Слайд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A07697" w:rsidRDefault="00B80B50" w:rsidP="00A07697">
            <w:pPr>
              <w:jc w:val="center"/>
              <w:rPr>
                <w:color w:val="000000"/>
                <w:sz w:val="28"/>
              </w:rPr>
            </w:pPr>
            <w:r>
              <w:rPr>
                <w:noProof/>
                <w:color w:val="000000"/>
                <w:sz w:val="28"/>
                <w:lang w:eastAsia="ru-RU"/>
              </w:rPr>
              <w:drawing>
                <wp:inline distT="0" distB="0" distL="0" distR="0">
                  <wp:extent cx="2705100" cy="2038350"/>
                  <wp:effectExtent l="19050" t="0" r="0" b="0"/>
                  <wp:docPr id="20" name="Рисунок 20" descr="C:\Users\Татьяна\Desktop\Манакова\Новая папка\1\Слайд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Татьяна\Desktop\Манакова\Новая папка\1\Слайд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697" w:rsidRPr="00A07697" w:rsidTr="00A07697">
        <w:tc>
          <w:tcPr>
            <w:tcW w:w="4785" w:type="dxa"/>
            <w:vAlign w:val="center"/>
          </w:tcPr>
          <w:p w:rsidR="00A07697" w:rsidRPr="00A07697" w:rsidRDefault="00A07697" w:rsidP="00A07697"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4786" w:type="dxa"/>
            <w:vAlign w:val="center"/>
          </w:tcPr>
          <w:p w:rsidR="00A07697" w:rsidRPr="00A07697" w:rsidRDefault="00A07697" w:rsidP="00A07697">
            <w:pPr>
              <w:jc w:val="center"/>
              <w:rPr>
                <w:color w:val="000000"/>
                <w:sz w:val="12"/>
              </w:rPr>
            </w:pPr>
          </w:p>
        </w:tc>
      </w:tr>
      <w:tr w:rsidR="00A07697" w:rsidTr="00A07697">
        <w:tc>
          <w:tcPr>
            <w:tcW w:w="4785" w:type="dxa"/>
            <w:vAlign w:val="center"/>
          </w:tcPr>
          <w:p w:rsidR="00A07697" w:rsidRDefault="00B80B50" w:rsidP="00A07697">
            <w:pPr>
              <w:jc w:val="center"/>
              <w:rPr>
                <w:color w:val="000000"/>
                <w:sz w:val="28"/>
              </w:rPr>
            </w:pPr>
            <w:r>
              <w:rPr>
                <w:noProof/>
                <w:color w:val="000000"/>
                <w:sz w:val="28"/>
                <w:lang w:eastAsia="ru-RU"/>
              </w:rPr>
              <w:drawing>
                <wp:inline distT="0" distB="0" distL="0" distR="0">
                  <wp:extent cx="2876550" cy="2152650"/>
                  <wp:effectExtent l="19050" t="0" r="0" b="0"/>
                  <wp:docPr id="23" name="Рисунок 23" descr="C:\Users\Татьяна\Desktop\Манакова\Новая папка\1\Слайд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Татьяна\Desktop\Манакова\Новая папка\1\Слайд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A07697" w:rsidRDefault="00B80B50" w:rsidP="00A07697">
            <w:pPr>
              <w:jc w:val="center"/>
              <w:rPr>
                <w:color w:val="000000"/>
                <w:sz w:val="28"/>
              </w:rPr>
            </w:pPr>
            <w:r>
              <w:rPr>
                <w:noProof/>
                <w:color w:val="000000"/>
                <w:sz w:val="28"/>
                <w:lang w:eastAsia="ru-RU"/>
              </w:rPr>
              <w:drawing>
                <wp:inline distT="0" distB="0" distL="0" distR="0">
                  <wp:extent cx="2838450" cy="2133600"/>
                  <wp:effectExtent l="19050" t="0" r="0" b="0"/>
                  <wp:docPr id="29" name="Рисунок 29" descr="C:\Users\Татьяна\Desktop\Манакова\Новая папка\1\Слайд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Татьяна\Desktop\Манакова\Новая папка\1\Слайд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697" w:rsidRPr="00A07697" w:rsidTr="00A07697">
        <w:tc>
          <w:tcPr>
            <w:tcW w:w="4785" w:type="dxa"/>
            <w:vAlign w:val="center"/>
          </w:tcPr>
          <w:p w:rsidR="00A07697" w:rsidRPr="00A07697" w:rsidRDefault="00A07697" w:rsidP="00A07697"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4786" w:type="dxa"/>
            <w:vAlign w:val="center"/>
          </w:tcPr>
          <w:p w:rsidR="00A07697" w:rsidRPr="00A07697" w:rsidRDefault="00A07697" w:rsidP="00A07697">
            <w:pPr>
              <w:jc w:val="center"/>
              <w:rPr>
                <w:color w:val="000000"/>
                <w:sz w:val="12"/>
              </w:rPr>
            </w:pPr>
          </w:p>
        </w:tc>
      </w:tr>
      <w:tr w:rsidR="00A07697" w:rsidTr="00A07697">
        <w:tc>
          <w:tcPr>
            <w:tcW w:w="4785" w:type="dxa"/>
            <w:vAlign w:val="center"/>
          </w:tcPr>
          <w:p w:rsidR="00A07697" w:rsidRDefault="00B80B50" w:rsidP="00A07697">
            <w:pPr>
              <w:jc w:val="center"/>
              <w:rPr>
                <w:color w:val="000000"/>
                <w:sz w:val="28"/>
              </w:rPr>
            </w:pPr>
            <w:r>
              <w:rPr>
                <w:noProof/>
                <w:color w:val="000000"/>
                <w:sz w:val="28"/>
                <w:lang w:eastAsia="ru-RU"/>
              </w:rPr>
              <w:drawing>
                <wp:inline distT="0" distB="0" distL="0" distR="0">
                  <wp:extent cx="2876550" cy="2152650"/>
                  <wp:effectExtent l="19050" t="0" r="0" b="0"/>
                  <wp:docPr id="36" name="Рисунок 36" descr="C:\Users\Татьяна\Desktop\Манакова\Новая папка\1\Слайд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Татьяна\Desktop\Манакова\Новая папка\1\Слайд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A07697" w:rsidRDefault="00B80B50" w:rsidP="00A07697">
            <w:pPr>
              <w:jc w:val="center"/>
              <w:rPr>
                <w:color w:val="000000"/>
                <w:sz w:val="28"/>
              </w:rPr>
            </w:pPr>
            <w:r>
              <w:rPr>
                <w:noProof/>
                <w:color w:val="000000"/>
                <w:sz w:val="28"/>
                <w:lang w:eastAsia="ru-RU"/>
              </w:rPr>
              <w:drawing>
                <wp:inline distT="0" distB="0" distL="0" distR="0">
                  <wp:extent cx="2876550" cy="2152650"/>
                  <wp:effectExtent l="19050" t="0" r="0" b="0"/>
                  <wp:docPr id="44" name="Рисунок 44" descr="C:\Users\Татьяна\Desktop\Манакова\Новая папка\1\Слайд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Татьяна\Desktop\Манакова\Новая папка\1\Слайд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697" w:rsidRPr="00A07697" w:rsidTr="00A07697">
        <w:tc>
          <w:tcPr>
            <w:tcW w:w="4785" w:type="dxa"/>
            <w:vAlign w:val="center"/>
          </w:tcPr>
          <w:p w:rsidR="00A07697" w:rsidRPr="00A07697" w:rsidRDefault="00A07697" w:rsidP="00A07697"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4786" w:type="dxa"/>
            <w:vAlign w:val="center"/>
          </w:tcPr>
          <w:p w:rsidR="00A07697" w:rsidRPr="00A07697" w:rsidRDefault="00A07697" w:rsidP="00A07697">
            <w:pPr>
              <w:jc w:val="center"/>
              <w:rPr>
                <w:color w:val="000000"/>
                <w:sz w:val="12"/>
              </w:rPr>
            </w:pPr>
          </w:p>
        </w:tc>
      </w:tr>
      <w:tr w:rsidR="00A07697" w:rsidTr="00A07697">
        <w:tc>
          <w:tcPr>
            <w:tcW w:w="9571" w:type="dxa"/>
            <w:gridSpan w:val="2"/>
            <w:vAlign w:val="center"/>
          </w:tcPr>
          <w:p w:rsidR="00A07697" w:rsidRDefault="00B80B50" w:rsidP="00A07697">
            <w:pPr>
              <w:jc w:val="center"/>
              <w:rPr>
                <w:color w:val="000000"/>
                <w:sz w:val="28"/>
              </w:rPr>
            </w:pPr>
            <w:r>
              <w:rPr>
                <w:noProof/>
                <w:color w:val="000000"/>
                <w:sz w:val="28"/>
                <w:lang w:eastAsia="ru-RU"/>
              </w:rPr>
              <w:drawing>
                <wp:inline distT="0" distB="0" distL="0" distR="0">
                  <wp:extent cx="2838450" cy="2133600"/>
                  <wp:effectExtent l="19050" t="0" r="0" b="0"/>
                  <wp:docPr id="53" name="Рисунок 53" descr="C:\Users\Татьяна\Desktop\Манакова\Новая папка\1\Слайд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Татьяна\Desktop\Манакова\Новая папка\1\Слайд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7697" w:rsidRDefault="00A07697" w:rsidP="00A07697">
      <w:pPr>
        <w:rPr>
          <w:color w:val="000000"/>
          <w:sz w:val="28"/>
        </w:rPr>
      </w:pPr>
    </w:p>
    <w:p w:rsidR="00A07697" w:rsidRPr="00D4293B" w:rsidRDefault="00A07697" w:rsidP="00A07697">
      <w:pPr>
        <w:jc w:val="both"/>
        <w:rPr>
          <w:color w:val="000000"/>
          <w:sz w:val="28"/>
        </w:rPr>
      </w:pPr>
    </w:p>
    <w:sectPr w:rsidR="00A07697" w:rsidRPr="00D4293B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color w:val="FF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3D77EBF"/>
    <w:multiLevelType w:val="hybridMultilevel"/>
    <w:tmpl w:val="5784BAFE"/>
    <w:lvl w:ilvl="0" w:tplc="FC26E1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9371420"/>
    <w:multiLevelType w:val="hybridMultilevel"/>
    <w:tmpl w:val="67BE3A2C"/>
    <w:lvl w:ilvl="0" w:tplc="FC26E1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E8224C9"/>
    <w:multiLevelType w:val="hybridMultilevel"/>
    <w:tmpl w:val="BB4E1F7E"/>
    <w:lvl w:ilvl="0" w:tplc="FC26E1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3732504"/>
    <w:multiLevelType w:val="hybridMultilevel"/>
    <w:tmpl w:val="98D6D1D2"/>
    <w:lvl w:ilvl="0" w:tplc="FC26E1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42B3D95"/>
    <w:multiLevelType w:val="hybridMultilevel"/>
    <w:tmpl w:val="5C6C29F6"/>
    <w:lvl w:ilvl="0" w:tplc="FC26E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46765"/>
    <w:multiLevelType w:val="hybridMultilevel"/>
    <w:tmpl w:val="C3426A58"/>
    <w:lvl w:ilvl="0" w:tplc="EACEA8C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8594254"/>
    <w:multiLevelType w:val="hybridMultilevel"/>
    <w:tmpl w:val="9B5234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2"/>
  </w:num>
  <w:num w:numId="14">
    <w:abstractNumId w:val="13"/>
  </w:num>
  <w:num w:numId="15">
    <w:abstractNumId w:val="17"/>
  </w:num>
  <w:num w:numId="16">
    <w:abstractNumId w:val="14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4293B"/>
    <w:rsid w:val="003C6A20"/>
    <w:rsid w:val="00A07697"/>
    <w:rsid w:val="00B80B50"/>
    <w:rsid w:val="00D4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FF0000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color w:val="FF000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Style4">
    <w:name w:val="Style4"/>
    <w:basedOn w:val="a"/>
    <w:uiPriority w:val="99"/>
    <w:rsid w:val="00D4293B"/>
    <w:pPr>
      <w:widowControl w:val="0"/>
      <w:suppressAutoHyphens w:val="0"/>
      <w:autoSpaceDE w:val="0"/>
      <w:autoSpaceDN w:val="0"/>
      <w:adjustRightInd w:val="0"/>
      <w:spacing w:line="370" w:lineRule="exact"/>
      <w:jc w:val="both"/>
    </w:pPr>
    <w:rPr>
      <w:rFonts w:eastAsiaTheme="minorEastAsia"/>
      <w:lang w:eastAsia="ru-RU"/>
    </w:rPr>
  </w:style>
  <w:style w:type="character" w:customStyle="1" w:styleId="FontStyle38">
    <w:name w:val="Font Style38"/>
    <w:basedOn w:val="a2"/>
    <w:uiPriority w:val="99"/>
    <w:rsid w:val="00D4293B"/>
    <w:rPr>
      <w:rFonts w:ascii="Times New Roman" w:hAnsi="Times New Roman" w:cs="Times New Roman"/>
      <w:b/>
      <w:bCs/>
      <w:color w:val="000000"/>
      <w:sz w:val="30"/>
      <w:szCs w:val="30"/>
    </w:rPr>
  </w:style>
  <w:style w:type="table" w:styleId="a8">
    <w:name w:val="Table Grid"/>
    <w:basedOn w:val="a3"/>
    <w:uiPriority w:val="59"/>
    <w:rsid w:val="00A076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урока с использованием современных образовательных технологий</vt:lpstr>
    </vt:vector>
  </TitlesOfParts>
  <Company/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с использованием современных образовательных технологий</dc:title>
  <dc:creator>Чеширская Кэт</dc:creator>
  <cp:lastModifiedBy>Татьяна</cp:lastModifiedBy>
  <cp:revision>2</cp:revision>
  <cp:lastPrinted>1601-01-01T00:00:00Z</cp:lastPrinted>
  <dcterms:created xsi:type="dcterms:W3CDTF">2017-03-13T15:32:00Z</dcterms:created>
  <dcterms:modified xsi:type="dcterms:W3CDTF">2017-03-13T15:32:00Z</dcterms:modified>
</cp:coreProperties>
</file>