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33" w:rsidRDefault="00A55333" w:rsidP="00A55333">
      <w:pPr>
        <w:jc w:val="center"/>
        <w:rPr>
          <w:color w:val="FFFFFF"/>
          <w:lang w:val="en-US"/>
        </w:rPr>
      </w:pPr>
    </w:p>
    <w:p w:rsidR="00A55333" w:rsidRDefault="00A55333" w:rsidP="00A55333">
      <w:pPr>
        <w:jc w:val="center"/>
        <w:rPr>
          <w:color w:va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04520" cy="763905"/>
            <wp:effectExtent l="19050" t="0" r="5080" b="0"/>
            <wp:wrapSquare wrapText="bothSides"/>
            <wp:docPr id="2" name="Рисунок 1" descr="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5333" w:rsidRDefault="00A55333" w:rsidP="00A55333">
      <w:pPr>
        <w:jc w:val="center"/>
        <w:rPr>
          <w:color w:val="FFFFFF"/>
        </w:rPr>
      </w:pPr>
    </w:p>
    <w:p w:rsidR="00A55333" w:rsidRDefault="00A55333" w:rsidP="00A55333">
      <w:pPr>
        <w:jc w:val="center"/>
        <w:rPr>
          <w:sz w:val="16"/>
        </w:rPr>
      </w:pPr>
    </w:p>
    <w:p w:rsidR="00A55333" w:rsidRDefault="00A55333" w:rsidP="00A55333">
      <w:pPr>
        <w:pStyle w:val="1"/>
        <w:rPr>
          <w:lang w:val="en-US"/>
        </w:rPr>
      </w:pPr>
    </w:p>
    <w:p w:rsidR="00A55333" w:rsidRDefault="00A55333" w:rsidP="00A55333">
      <w:pPr>
        <w:pStyle w:val="1"/>
        <w:rPr>
          <w:lang w:val="en-US"/>
        </w:rPr>
      </w:pPr>
    </w:p>
    <w:p w:rsidR="00A55333" w:rsidRDefault="00A55333" w:rsidP="00A55333">
      <w:pPr>
        <w:pStyle w:val="1"/>
      </w:pPr>
      <w:proofErr w:type="gramStart"/>
      <w:r>
        <w:t>ЮГО - ВОСТОЧНОЕ</w:t>
      </w:r>
      <w:proofErr w:type="gramEnd"/>
      <w:r>
        <w:t xml:space="preserve"> ОКРУЖНОЕ    УПРАВЛЕНИЕ   ОБРАЗОВАНИЯ</w:t>
      </w:r>
    </w:p>
    <w:p w:rsidR="00A55333" w:rsidRDefault="00A55333" w:rsidP="00A55333">
      <w:pPr>
        <w:pStyle w:val="1"/>
      </w:pPr>
      <w:r>
        <w:t>ГОСУДАРСТВЕННОЕ БЮДЖЕТНОЕ ОБРАЗОВАТЕЛЬНОЕ УЧРЕЖДЕНИЕ</w:t>
      </w:r>
    </w:p>
    <w:p w:rsidR="00A55333" w:rsidRDefault="00A55333" w:rsidP="00A55333">
      <w:pPr>
        <w:jc w:val="center"/>
        <w:rPr>
          <w:b/>
        </w:rPr>
      </w:pPr>
      <w:r>
        <w:rPr>
          <w:b/>
        </w:rPr>
        <w:t>ГОРОДА МОСКВЫ ГИМНАЗИЯ № 1597</w:t>
      </w:r>
    </w:p>
    <w:p w:rsidR="00A55333" w:rsidRDefault="00A55333" w:rsidP="00A55333">
      <w:pPr>
        <w:pStyle w:val="1"/>
      </w:pPr>
      <w:r>
        <w:t>(ГБОУ ГИМНАЗИЯ № 1597)</w:t>
      </w:r>
    </w:p>
    <w:p w:rsidR="00635A2F" w:rsidRDefault="00635A2F" w:rsidP="00635A2F">
      <w:pPr>
        <w:jc w:val="both"/>
        <w:rPr>
          <w:b/>
          <w:sz w:val="28"/>
          <w:szCs w:val="28"/>
        </w:rPr>
      </w:pPr>
    </w:p>
    <w:p w:rsidR="00A55333" w:rsidRDefault="00635A2F" w:rsidP="00635A2F">
      <w:pPr>
        <w:jc w:val="center"/>
        <w:rPr>
          <w:sz w:val="28"/>
          <w:szCs w:val="28"/>
        </w:rPr>
      </w:pPr>
      <w:r w:rsidRPr="00635A2F">
        <w:rPr>
          <w:sz w:val="28"/>
          <w:szCs w:val="28"/>
        </w:rPr>
        <w:t xml:space="preserve">отдел </w:t>
      </w:r>
      <w:r w:rsidR="00A55333">
        <w:rPr>
          <w:sz w:val="28"/>
          <w:szCs w:val="28"/>
        </w:rPr>
        <w:t xml:space="preserve"> дополнительного образования</w:t>
      </w:r>
    </w:p>
    <w:p w:rsidR="00635A2F" w:rsidRPr="00635A2F" w:rsidRDefault="00A55333" w:rsidP="00635A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кружок </w:t>
      </w:r>
      <w:r w:rsidR="00635A2F" w:rsidRPr="00635A2F">
        <w:rPr>
          <w:sz w:val="28"/>
          <w:szCs w:val="28"/>
        </w:rPr>
        <w:t>«Декоративно-прикладного творчества»</w:t>
      </w:r>
    </w:p>
    <w:p w:rsidR="00635A2F" w:rsidRPr="00635A2F" w:rsidRDefault="00635A2F" w:rsidP="00635A2F">
      <w:pPr>
        <w:jc w:val="center"/>
        <w:rPr>
          <w:sz w:val="28"/>
          <w:szCs w:val="28"/>
        </w:rPr>
      </w:pPr>
      <w:r w:rsidRPr="00635A2F">
        <w:rPr>
          <w:sz w:val="28"/>
          <w:szCs w:val="28"/>
        </w:rPr>
        <w:t xml:space="preserve"> </w:t>
      </w:r>
    </w:p>
    <w:p w:rsidR="00635A2F" w:rsidRPr="00635A2F" w:rsidRDefault="00635A2F" w:rsidP="00635A2F">
      <w:pPr>
        <w:jc w:val="both"/>
        <w:rPr>
          <w:b/>
          <w:sz w:val="28"/>
          <w:szCs w:val="28"/>
        </w:rPr>
      </w:pPr>
    </w:p>
    <w:p w:rsidR="00635A2F" w:rsidRPr="00635A2F" w:rsidRDefault="00635A2F" w:rsidP="00635A2F">
      <w:pPr>
        <w:jc w:val="both"/>
        <w:rPr>
          <w:b/>
          <w:sz w:val="28"/>
          <w:szCs w:val="28"/>
        </w:rPr>
      </w:pPr>
    </w:p>
    <w:p w:rsidR="00635A2F" w:rsidRPr="00635A2F" w:rsidRDefault="00635A2F" w:rsidP="00635A2F">
      <w:pPr>
        <w:jc w:val="both"/>
        <w:rPr>
          <w:b/>
          <w:sz w:val="28"/>
          <w:szCs w:val="28"/>
        </w:rPr>
      </w:pPr>
    </w:p>
    <w:p w:rsidR="00635A2F" w:rsidRPr="00635A2F" w:rsidRDefault="00635A2F" w:rsidP="00635A2F">
      <w:pPr>
        <w:jc w:val="both"/>
        <w:rPr>
          <w:b/>
          <w:sz w:val="28"/>
          <w:szCs w:val="28"/>
        </w:rPr>
      </w:pPr>
    </w:p>
    <w:p w:rsidR="00635A2F" w:rsidRPr="00635A2F" w:rsidRDefault="00635A2F" w:rsidP="00635A2F">
      <w:pPr>
        <w:jc w:val="both"/>
        <w:rPr>
          <w:b/>
          <w:sz w:val="28"/>
          <w:szCs w:val="28"/>
        </w:rPr>
      </w:pPr>
    </w:p>
    <w:p w:rsidR="00635A2F" w:rsidRPr="00635A2F" w:rsidRDefault="00635A2F" w:rsidP="00635A2F">
      <w:pPr>
        <w:jc w:val="both"/>
        <w:rPr>
          <w:sz w:val="28"/>
          <w:szCs w:val="28"/>
        </w:rPr>
      </w:pPr>
    </w:p>
    <w:p w:rsidR="00635A2F" w:rsidRPr="00635A2F" w:rsidRDefault="00635A2F" w:rsidP="00635A2F">
      <w:pPr>
        <w:jc w:val="center"/>
        <w:rPr>
          <w:sz w:val="28"/>
          <w:szCs w:val="28"/>
        </w:rPr>
      </w:pPr>
      <w:r w:rsidRPr="00635A2F">
        <w:rPr>
          <w:sz w:val="28"/>
          <w:szCs w:val="28"/>
        </w:rPr>
        <w:t xml:space="preserve">КОНСПЕКТ ОТКРЫТОГО ЗАНЯТИЯ </w:t>
      </w:r>
    </w:p>
    <w:p w:rsidR="00635A2F" w:rsidRPr="00635A2F" w:rsidRDefault="00635A2F" w:rsidP="00635A2F">
      <w:pPr>
        <w:jc w:val="center"/>
        <w:rPr>
          <w:sz w:val="28"/>
          <w:szCs w:val="28"/>
        </w:rPr>
      </w:pPr>
      <w:r w:rsidRPr="00635A2F">
        <w:rPr>
          <w:sz w:val="28"/>
          <w:szCs w:val="28"/>
        </w:rPr>
        <w:t>Тема «</w:t>
      </w:r>
      <w:r w:rsidR="00921FFD">
        <w:rPr>
          <w:sz w:val="28"/>
          <w:szCs w:val="28"/>
        </w:rPr>
        <w:t xml:space="preserve">ЦЕЛЫЙ МИР КРАСОТЫ. </w:t>
      </w:r>
      <w:r w:rsidR="00A55333">
        <w:rPr>
          <w:sz w:val="28"/>
          <w:szCs w:val="28"/>
        </w:rPr>
        <w:t>ПЕЙЗАЖ</w:t>
      </w:r>
      <w:r w:rsidRPr="00635A2F">
        <w:rPr>
          <w:sz w:val="28"/>
          <w:szCs w:val="28"/>
        </w:rPr>
        <w:t>»</w:t>
      </w:r>
    </w:p>
    <w:p w:rsidR="00635A2F" w:rsidRPr="00635A2F" w:rsidRDefault="00635A2F" w:rsidP="00635A2F">
      <w:pPr>
        <w:jc w:val="both"/>
        <w:rPr>
          <w:b/>
          <w:sz w:val="28"/>
          <w:szCs w:val="28"/>
        </w:rPr>
      </w:pPr>
    </w:p>
    <w:p w:rsidR="00635A2F" w:rsidRPr="00635A2F" w:rsidRDefault="00635A2F" w:rsidP="00635A2F">
      <w:pPr>
        <w:jc w:val="both"/>
        <w:rPr>
          <w:b/>
          <w:sz w:val="28"/>
          <w:szCs w:val="28"/>
        </w:rPr>
      </w:pPr>
    </w:p>
    <w:p w:rsidR="00635A2F" w:rsidRPr="00635A2F" w:rsidRDefault="00A55333" w:rsidP="00635A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программе </w:t>
      </w:r>
      <w:r w:rsidR="00635A2F" w:rsidRPr="00635A2F">
        <w:rPr>
          <w:sz w:val="28"/>
          <w:szCs w:val="28"/>
        </w:rPr>
        <w:t xml:space="preserve"> </w:t>
      </w:r>
      <w:r w:rsidR="00635A2F" w:rsidRPr="00227B7C">
        <w:rPr>
          <w:sz w:val="28"/>
          <w:szCs w:val="28"/>
        </w:rPr>
        <w:t>«</w:t>
      </w:r>
      <w:r w:rsidR="00227B7C" w:rsidRPr="00227B7C">
        <w:rPr>
          <w:sz w:val="28"/>
          <w:szCs w:val="28"/>
        </w:rPr>
        <w:t>Живопись</w:t>
      </w:r>
      <w:r w:rsidR="00635A2F" w:rsidRPr="00227B7C">
        <w:rPr>
          <w:sz w:val="28"/>
          <w:szCs w:val="28"/>
        </w:rPr>
        <w:t>»</w:t>
      </w:r>
    </w:p>
    <w:p w:rsidR="00635A2F" w:rsidRPr="00635A2F" w:rsidRDefault="00635A2F" w:rsidP="00635A2F">
      <w:pPr>
        <w:jc w:val="both"/>
        <w:rPr>
          <w:sz w:val="28"/>
          <w:szCs w:val="28"/>
        </w:rPr>
      </w:pPr>
    </w:p>
    <w:p w:rsidR="00635A2F" w:rsidRPr="00635A2F" w:rsidRDefault="00635A2F" w:rsidP="00635A2F">
      <w:pPr>
        <w:jc w:val="both"/>
        <w:rPr>
          <w:b/>
          <w:sz w:val="28"/>
          <w:szCs w:val="28"/>
        </w:rPr>
      </w:pPr>
    </w:p>
    <w:p w:rsidR="00635A2F" w:rsidRPr="00635A2F" w:rsidRDefault="00635A2F" w:rsidP="00635A2F">
      <w:pPr>
        <w:jc w:val="both"/>
        <w:rPr>
          <w:b/>
          <w:sz w:val="28"/>
          <w:szCs w:val="28"/>
        </w:rPr>
      </w:pPr>
    </w:p>
    <w:p w:rsidR="00635A2F" w:rsidRDefault="00635A2F" w:rsidP="00635A2F">
      <w:pPr>
        <w:jc w:val="both"/>
        <w:rPr>
          <w:b/>
          <w:sz w:val="28"/>
          <w:szCs w:val="28"/>
        </w:rPr>
      </w:pPr>
    </w:p>
    <w:p w:rsidR="00802FB5" w:rsidRDefault="00802FB5" w:rsidP="00635A2F">
      <w:pPr>
        <w:jc w:val="both"/>
        <w:rPr>
          <w:b/>
          <w:sz w:val="28"/>
          <w:szCs w:val="28"/>
        </w:rPr>
      </w:pPr>
    </w:p>
    <w:p w:rsidR="00802FB5" w:rsidRDefault="00802FB5" w:rsidP="00635A2F">
      <w:pPr>
        <w:jc w:val="both"/>
        <w:rPr>
          <w:b/>
          <w:sz w:val="28"/>
          <w:szCs w:val="28"/>
        </w:rPr>
      </w:pPr>
    </w:p>
    <w:p w:rsidR="00802FB5" w:rsidRDefault="00802FB5" w:rsidP="00635A2F">
      <w:pPr>
        <w:jc w:val="both"/>
        <w:rPr>
          <w:b/>
          <w:sz w:val="28"/>
          <w:szCs w:val="28"/>
        </w:rPr>
      </w:pPr>
    </w:p>
    <w:p w:rsidR="00802FB5" w:rsidRDefault="00802FB5" w:rsidP="00635A2F">
      <w:pPr>
        <w:jc w:val="both"/>
        <w:rPr>
          <w:b/>
          <w:sz w:val="28"/>
          <w:szCs w:val="28"/>
        </w:rPr>
      </w:pPr>
    </w:p>
    <w:p w:rsidR="00802FB5" w:rsidRDefault="00802FB5" w:rsidP="00635A2F">
      <w:pPr>
        <w:jc w:val="both"/>
        <w:rPr>
          <w:b/>
          <w:sz w:val="28"/>
          <w:szCs w:val="28"/>
        </w:rPr>
      </w:pPr>
    </w:p>
    <w:p w:rsidR="00802FB5" w:rsidRDefault="00802FB5" w:rsidP="00635A2F">
      <w:pPr>
        <w:jc w:val="both"/>
        <w:rPr>
          <w:b/>
          <w:sz w:val="28"/>
          <w:szCs w:val="28"/>
        </w:rPr>
      </w:pPr>
    </w:p>
    <w:p w:rsidR="00802FB5" w:rsidRPr="00635A2F" w:rsidRDefault="00802FB5" w:rsidP="00635A2F">
      <w:pPr>
        <w:jc w:val="both"/>
        <w:rPr>
          <w:b/>
          <w:sz w:val="28"/>
          <w:szCs w:val="28"/>
        </w:rPr>
      </w:pPr>
    </w:p>
    <w:p w:rsidR="00635A2F" w:rsidRDefault="00635A2F" w:rsidP="00635A2F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2FB5" w:rsidTr="00802FB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02FB5" w:rsidRDefault="00802FB5" w:rsidP="00802FB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02FB5" w:rsidRDefault="00A55333" w:rsidP="0080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Подготовила  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  <w:p w:rsidR="00802FB5" w:rsidRDefault="00A55333" w:rsidP="0080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высшей </w:t>
            </w:r>
            <w:r w:rsidR="00802FB5" w:rsidRPr="00635A2F">
              <w:rPr>
                <w:sz w:val="28"/>
                <w:szCs w:val="28"/>
              </w:rPr>
              <w:t xml:space="preserve">категории </w:t>
            </w:r>
          </w:p>
          <w:p w:rsidR="00802FB5" w:rsidRPr="00635A2F" w:rsidRDefault="00A55333" w:rsidP="0080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Федосовой Валентина Александровна</w:t>
            </w:r>
          </w:p>
          <w:p w:rsidR="00802FB5" w:rsidRDefault="00802FB5" w:rsidP="00802FB5">
            <w:pPr>
              <w:jc w:val="right"/>
              <w:rPr>
                <w:sz w:val="28"/>
                <w:szCs w:val="28"/>
              </w:rPr>
            </w:pPr>
          </w:p>
        </w:tc>
      </w:tr>
    </w:tbl>
    <w:p w:rsidR="00635A2F" w:rsidRDefault="00635A2F" w:rsidP="00635A2F">
      <w:pPr>
        <w:jc w:val="both"/>
        <w:rPr>
          <w:b/>
          <w:sz w:val="28"/>
          <w:szCs w:val="28"/>
        </w:rPr>
      </w:pPr>
    </w:p>
    <w:p w:rsidR="00635A2F" w:rsidRDefault="00635A2F" w:rsidP="00635A2F">
      <w:pPr>
        <w:jc w:val="both"/>
        <w:rPr>
          <w:b/>
          <w:sz w:val="28"/>
          <w:szCs w:val="28"/>
        </w:rPr>
      </w:pPr>
    </w:p>
    <w:p w:rsidR="00635A2F" w:rsidRDefault="00635A2F" w:rsidP="00635A2F">
      <w:pPr>
        <w:jc w:val="both"/>
        <w:rPr>
          <w:b/>
          <w:sz w:val="28"/>
          <w:szCs w:val="28"/>
        </w:rPr>
      </w:pPr>
    </w:p>
    <w:p w:rsidR="00635A2F" w:rsidRDefault="00635A2F" w:rsidP="00635A2F">
      <w:pPr>
        <w:jc w:val="both"/>
        <w:rPr>
          <w:b/>
          <w:sz w:val="28"/>
          <w:szCs w:val="28"/>
        </w:rPr>
      </w:pPr>
    </w:p>
    <w:p w:rsidR="00635A2F" w:rsidRDefault="00635A2F" w:rsidP="00635A2F">
      <w:pPr>
        <w:jc w:val="both"/>
        <w:rPr>
          <w:b/>
          <w:sz w:val="28"/>
          <w:szCs w:val="28"/>
        </w:rPr>
      </w:pPr>
    </w:p>
    <w:p w:rsidR="00635A2F" w:rsidRDefault="00635A2F" w:rsidP="00635A2F">
      <w:pPr>
        <w:jc w:val="both"/>
        <w:rPr>
          <w:b/>
          <w:sz w:val="28"/>
          <w:szCs w:val="28"/>
        </w:rPr>
      </w:pPr>
    </w:p>
    <w:p w:rsidR="00635A2F" w:rsidRDefault="00635A2F" w:rsidP="00635A2F">
      <w:pPr>
        <w:jc w:val="both"/>
        <w:rPr>
          <w:b/>
          <w:sz w:val="28"/>
          <w:szCs w:val="28"/>
        </w:rPr>
      </w:pPr>
    </w:p>
    <w:p w:rsidR="00635A2F" w:rsidRPr="00802FB5" w:rsidRDefault="00585E4C" w:rsidP="00802FB5">
      <w:pPr>
        <w:jc w:val="center"/>
      </w:pPr>
      <w:r>
        <w:t>Москва  2015</w:t>
      </w:r>
    </w:p>
    <w:p w:rsidR="00D239BD" w:rsidRDefault="00D239BD" w:rsidP="00227B7C">
      <w:pPr>
        <w:rPr>
          <w:b/>
        </w:rPr>
      </w:pPr>
    </w:p>
    <w:p w:rsidR="00D239BD" w:rsidRDefault="00D239BD" w:rsidP="00227B7C">
      <w:pPr>
        <w:rPr>
          <w:b/>
        </w:rPr>
      </w:pPr>
    </w:p>
    <w:p w:rsidR="00D239BD" w:rsidRDefault="00D239BD" w:rsidP="00227B7C">
      <w:pPr>
        <w:rPr>
          <w:b/>
        </w:rPr>
      </w:pPr>
    </w:p>
    <w:p w:rsidR="00D239BD" w:rsidRDefault="00D239BD" w:rsidP="00227B7C">
      <w:pPr>
        <w:rPr>
          <w:b/>
        </w:rPr>
      </w:pPr>
    </w:p>
    <w:p w:rsidR="00227B7C" w:rsidRPr="00D239BD" w:rsidRDefault="00802FB5" w:rsidP="00227B7C">
      <w:r w:rsidRPr="00D239BD">
        <w:rPr>
          <w:b/>
        </w:rPr>
        <w:t>Тема занятия:</w:t>
      </w:r>
      <w:r w:rsidR="00921FFD">
        <w:rPr>
          <w:b/>
        </w:rPr>
        <w:t xml:space="preserve"> </w:t>
      </w:r>
      <w:r w:rsidR="00227B7C" w:rsidRPr="00D239BD">
        <w:t>«</w:t>
      </w:r>
      <w:r w:rsidR="00921FFD">
        <w:t xml:space="preserve">Целый мир красоты. </w:t>
      </w:r>
      <w:r w:rsidR="00585E4C">
        <w:t>Пейзаж</w:t>
      </w:r>
      <w:r w:rsidR="00227B7C" w:rsidRPr="00D239BD">
        <w:t>»</w:t>
      </w:r>
    </w:p>
    <w:p w:rsidR="00FB784B" w:rsidRPr="00D239BD" w:rsidRDefault="008F27A1" w:rsidP="00635A2F">
      <w:pPr>
        <w:jc w:val="both"/>
        <w:rPr>
          <w:b/>
        </w:rPr>
      </w:pPr>
      <w:r w:rsidRPr="00D239BD">
        <w:rPr>
          <w:b/>
        </w:rPr>
        <w:t>Возраст обучающихся:</w:t>
      </w:r>
      <w:r w:rsidR="00585E4C">
        <w:t>7</w:t>
      </w:r>
      <w:r w:rsidR="00FB784B" w:rsidRPr="00D239BD">
        <w:t>-1</w:t>
      </w:r>
      <w:r w:rsidR="005457FB">
        <w:t>1</w:t>
      </w:r>
      <w:r w:rsidR="00FB784B" w:rsidRPr="00D239BD">
        <w:t xml:space="preserve"> лет</w:t>
      </w:r>
      <w:r w:rsidR="00E7492A" w:rsidRPr="00D239BD">
        <w:t>.</w:t>
      </w:r>
    </w:p>
    <w:p w:rsidR="00F00F25" w:rsidRPr="00D239BD" w:rsidRDefault="00F00F25" w:rsidP="00F00F25">
      <w:pPr>
        <w:jc w:val="both"/>
        <w:rPr>
          <w:i/>
        </w:rPr>
      </w:pPr>
      <w:bookmarkStart w:id="0" w:name="_GoBack"/>
      <w:bookmarkEnd w:id="0"/>
      <w:r w:rsidRPr="00D239BD">
        <w:rPr>
          <w:b/>
        </w:rPr>
        <w:t>Форма проведения занятия</w:t>
      </w:r>
      <w:r w:rsidRPr="00D239BD">
        <w:t>:</w:t>
      </w:r>
      <w:r w:rsidR="00EE201F" w:rsidRPr="00D239BD">
        <w:t xml:space="preserve"> практическая работа</w:t>
      </w:r>
      <w:r w:rsidRPr="00D239BD">
        <w:t>.</w:t>
      </w:r>
    </w:p>
    <w:p w:rsidR="008737D5" w:rsidRPr="00D239BD" w:rsidRDefault="008737D5" w:rsidP="00F00F25">
      <w:pPr>
        <w:jc w:val="both"/>
        <w:rPr>
          <w:i/>
        </w:rPr>
      </w:pPr>
      <w:r w:rsidRPr="00D239BD">
        <w:rPr>
          <w:b/>
        </w:rPr>
        <w:t xml:space="preserve">Вид работы: </w:t>
      </w:r>
      <w:r w:rsidRPr="00D239BD">
        <w:t xml:space="preserve">рисование </w:t>
      </w:r>
      <w:r w:rsidR="00FC3A30">
        <w:t>по образцу</w:t>
      </w:r>
      <w:r w:rsidR="004A550C" w:rsidRPr="00D239BD">
        <w:t>.</w:t>
      </w:r>
    </w:p>
    <w:p w:rsidR="00E7492A" w:rsidRPr="00D239BD" w:rsidRDefault="00635A2F" w:rsidP="00E7492A">
      <w:pPr>
        <w:jc w:val="both"/>
      </w:pPr>
      <w:r w:rsidRPr="00D239BD">
        <w:rPr>
          <w:b/>
        </w:rPr>
        <w:t>Цел</w:t>
      </w:r>
      <w:r w:rsidR="00802FB5" w:rsidRPr="00D239BD">
        <w:rPr>
          <w:b/>
        </w:rPr>
        <w:t>ь занятия</w:t>
      </w:r>
      <w:r w:rsidRPr="00D239BD">
        <w:rPr>
          <w:b/>
        </w:rPr>
        <w:t>:</w:t>
      </w:r>
      <w:r w:rsidR="00FC3A30">
        <w:rPr>
          <w:b/>
        </w:rPr>
        <w:t xml:space="preserve"> </w:t>
      </w:r>
      <w:r w:rsidR="00FC3A30">
        <w:t xml:space="preserve">выработать у </w:t>
      </w:r>
      <w:proofErr w:type="gramStart"/>
      <w:r w:rsidR="00FC3A30">
        <w:t>обучающих</w:t>
      </w:r>
      <w:r w:rsidR="00E7492A" w:rsidRPr="00D239BD">
        <w:t>ся</w:t>
      </w:r>
      <w:proofErr w:type="gramEnd"/>
      <w:r w:rsidR="00E7492A" w:rsidRPr="00D239BD">
        <w:t xml:space="preserve"> навыки работы над этюдом </w:t>
      </w:r>
      <w:r w:rsidR="00FC3A30">
        <w:t>пейзажа</w:t>
      </w:r>
      <w:r w:rsidR="00E7492A" w:rsidRPr="00D239BD">
        <w:t>, средствами живописи.</w:t>
      </w:r>
    </w:p>
    <w:p w:rsidR="00635A2F" w:rsidRPr="00D239BD" w:rsidRDefault="00635A2F" w:rsidP="00635A2F">
      <w:pPr>
        <w:jc w:val="both"/>
      </w:pPr>
      <w:r w:rsidRPr="00D239BD">
        <w:rPr>
          <w:b/>
        </w:rPr>
        <w:t>Задачи</w:t>
      </w:r>
      <w:r w:rsidR="00802FB5" w:rsidRPr="00D239BD">
        <w:rPr>
          <w:b/>
        </w:rPr>
        <w:t xml:space="preserve"> занятия</w:t>
      </w:r>
      <w:r w:rsidRPr="00D239BD">
        <w:rPr>
          <w:b/>
        </w:rPr>
        <w:t>:</w:t>
      </w:r>
    </w:p>
    <w:p w:rsidR="00EE201F" w:rsidRPr="00D239BD" w:rsidRDefault="00802FB5" w:rsidP="00E7492A">
      <w:pPr>
        <w:ind w:left="360"/>
        <w:jc w:val="both"/>
        <w:rPr>
          <w:b/>
        </w:rPr>
      </w:pPr>
      <w:r w:rsidRPr="00D239BD">
        <w:rPr>
          <w:b/>
        </w:rPr>
        <w:t>Обучающ</w:t>
      </w:r>
      <w:r w:rsidR="00F00F25" w:rsidRPr="00D239BD">
        <w:rPr>
          <w:b/>
        </w:rPr>
        <w:t>ие</w:t>
      </w:r>
      <w:r w:rsidR="00E7492A" w:rsidRPr="00D239BD">
        <w:rPr>
          <w:b/>
        </w:rPr>
        <w:t>:</w:t>
      </w:r>
    </w:p>
    <w:p w:rsidR="00870E99" w:rsidRPr="00D239BD" w:rsidRDefault="00FC3A30" w:rsidP="00870E99">
      <w:pPr>
        <w:pStyle w:val="a4"/>
        <w:numPr>
          <w:ilvl w:val="0"/>
          <w:numId w:val="4"/>
        </w:numPr>
        <w:jc w:val="both"/>
      </w:pPr>
      <w:r>
        <w:t>повторить понятие</w:t>
      </w:r>
      <w:r w:rsidR="00870E99" w:rsidRPr="00D239BD">
        <w:t xml:space="preserve">: </w:t>
      </w:r>
      <w:r>
        <w:t>пейзаж</w:t>
      </w:r>
      <w:r w:rsidR="00870E99" w:rsidRPr="00D239BD">
        <w:t>;</w:t>
      </w:r>
    </w:p>
    <w:p w:rsidR="00EE201F" w:rsidRPr="00D239BD" w:rsidRDefault="00F00F25" w:rsidP="00EE201F">
      <w:pPr>
        <w:pStyle w:val="a4"/>
        <w:numPr>
          <w:ilvl w:val="0"/>
          <w:numId w:val="4"/>
        </w:numPr>
        <w:jc w:val="both"/>
      </w:pPr>
      <w:r w:rsidRPr="00D239BD">
        <w:t>познакомить</w:t>
      </w:r>
      <w:r w:rsidR="00E7492A" w:rsidRPr="00D239BD">
        <w:t xml:space="preserve"> с </w:t>
      </w:r>
      <w:r w:rsidR="00FC3A30">
        <w:t>правилами построения перспективы в пейзаже</w:t>
      </w:r>
      <w:r w:rsidR="00EE201F" w:rsidRPr="00D239BD">
        <w:t xml:space="preserve">; </w:t>
      </w:r>
    </w:p>
    <w:p w:rsidR="00EE201F" w:rsidRPr="00D239BD" w:rsidRDefault="00EE201F" w:rsidP="00EE201F">
      <w:pPr>
        <w:pStyle w:val="a4"/>
        <w:numPr>
          <w:ilvl w:val="0"/>
          <w:numId w:val="4"/>
        </w:numPr>
        <w:jc w:val="both"/>
      </w:pPr>
      <w:r w:rsidRPr="00D239BD">
        <w:t xml:space="preserve">закрепить навыки последовательности работы над </w:t>
      </w:r>
      <w:r w:rsidR="00FC3A30">
        <w:t>пейзажем</w:t>
      </w:r>
      <w:r w:rsidR="004A550C" w:rsidRPr="00D239BD">
        <w:t>.</w:t>
      </w:r>
    </w:p>
    <w:p w:rsidR="004A550C" w:rsidRPr="006B2850" w:rsidRDefault="004A550C" w:rsidP="004A550C">
      <w:pPr>
        <w:ind w:left="360"/>
        <w:rPr>
          <w:b/>
        </w:rPr>
      </w:pPr>
      <w:r w:rsidRPr="006B2850">
        <w:rPr>
          <w:b/>
        </w:rPr>
        <w:t>Развивающие:</w:t>
      </w:r>
    </w:p>
    <w:p w:rsidR="004A550C" w:rsidRPr="00D239BD" w:rsidRDefault="004A550C" w:rsidP="004A550C">
      <w:pPr>
        <w:pStyle w:val="a4"/>
        <w:numPr>
          <w:ilvl w:val="0"/>
          <w:numId w:val="8"/>
        </w:numPr>
        <w:ind w:left="426" w:firstLine="0"/>
      </w:pPr>
      <w:proofErr w:type="gramStart"/>
      <w:r w:rsidRPr="00D239BD">
        <w:t>развивать зрительные представления и впечатления</w:t>
      </w:r>
      <w:r w:rsidR="00EB6576">
        <w:t xml:space="preserve"> от увиденного</w:t>
      </w:r>
      <w:r w:rsidRPr="00D239BD">
        <w:t>, чувство пропорции, соразмерности, умение рисовать</w:t>
      </w:r>
      <w:r w:rsidR="00EB6576">
        <w:t>,</w:t>
      </w:r>
      <w:r w:rsidRPr="00D239BD">
        <w:t xml:space="preserve"> </w:t>
      </w:r>
      <w:r w:rsidR="00EB6576">
        <w:t>строить перспективу</w:t>
      </w:r>
      <w:r w:rsidRPr="00D239BD">
        <w:t>.</w:t>
      </w:r>
      <w:proofErr w:type="gramEnd"/>
    </w:p>
    <w:p w:rsidR="004A550C" w:rsidRDefault="004A550C" w:rsidP="004A550C">
      <w:pPr>
        <w:pStyle w:val="a4"/>
        <w:numPr>
          <w:ilvl w:val="0"/>
          <w:numId w:val="8"/>
        </w:numPr>
        <w:ind w:left="360" w:firstLine="0"/>
        <w:jc w:val="both"/>
      </w:pPr>
      <w:r w:rsidRPr="00D239BD">
        <w:t xml:space="preserve">вовлечь </w:t>
      </w:r>
      <w:proofErr w:type="gramStart"/>
      <w:r w:rsidRPr="00D239BD">
        <w:t>обучающегося</w:t>
      </w:r>
      <w:proofErr w:type="gramEnd"/>
      <w:r w:rsidRPr="00D239BD">
        <w:t xml:space="preserve"> в активную практическую деятельность.</w:t>
      </w:r>
    </w:p>
    <w:p w:rsidR="00921FFD" w:rsidRPr="00D239BD" w:rsidRDefault="00921FFD" w:rsidP="004A550C">
      <w:pPr>
        <w:pStyle w:val="a4"/>
        <w:numPr>
          <w:ilvl w:val="0"/>
          <w:numId w:val="8"/>
        </w:numPr>
        <w:ind w:left="360" w:firstLine="0"/>
        <w:jc w:val="both"/>
      </w:pPr>
      <w:r>
        <w:t xml:space="preserve">овладение практическими навыками в восприятии, оценке и </w:t>
      </w:r>
      <w:proofErr w:type="gramStart"/>
      <w:r>
        <w:t>анализе</w:t>
      </w:r>
      <w:proofErr w:type="gramEnd"/>
      <w:r>
        <w:t xml:space="preserve"> как произведений искусства, так и работ одноклассников.</w:t>
      </w:r>
    </w:p>
    <w:p w:rsidR="00EE201F" w:rsidRPr="00D239BD" w:rsidRDefault="00802FB5" w:rsidP="00EE201F">
      <w:pPr>
        <w:ind w:left="360"/>
        <w:rPr>
          <w:b/>
        </w:rPr>
      </w:pPr>
      <w:r w:rsidRPr="00D239BD">
        <w:rPr>
          <w:b/>
        </w:rPr>
        <w:t>Воспитательн</w:t>
      </w:r>
      <w:r w:rsidR="00F00F25" w:rsidRPr="00D239BD">
        <w:rPr>
          <w:b/>
        </w:rPr>
        <w:t>ые</w:t>
      </w:r>
      <w:r w:rsidR="00EE201F" w:rsidRPr="00D239BD">
        <w:rPr>
          <w:b/>
        </w:rPr>
        <w:t>:</w:t>
      </w:r>
    </w:p>
    <w:p w:rsidR="004A550C" w:rsidRPr="00D239BD" w:rsidRDefault="00870E99" w:rsidP="00EE201F">
      <w:pPr>
        <w:pStyle w:val="a4"/>
        <w:numPr>
          <w:ilvl w:val="0"/>
          <w:numId w:val="7"/>
        </w:numPr>
        <w:ind w:left="426" w:firstLine="0"/>
      </w:pPr>
      <w:r w:rsidRPr="00D239BD">
        <w:t xml:space="preserve">воспитывать бережное отношение к </w:t>
      </w:r>
      <w:r w:rsidR="00EB6576">
        <w:t>окружающему</w:t>
      </w:r>
      <w:r w:rsidRPr="00D239BD">
        <w:t xml:space="preserve"> миру, прививать любовь к искусству</w:t>
      </w:r>
      <w:r w:rsidR="004A550C" w:rsidRPr="00D239BD">
        <w:t>;</w:t>
      </w:r>
    </w:p>
    <w:p w:rsidR="00EE201F" w:rsidRPr="00D239BD" w:rsidRDefault="004A550C" w:rsidP="00870E99">
      <w:pPr>
        <w:pStyle w:val="a4"/>
        <w:numPr>
          <w:ilvl w:val="0"/>
          <w:numId w:val="7"/>
        </w:numPr>
        <w:ind w:left="426" w:firstLine="0"/>
      </w:pPr>
      <w:r w:rsidRPr="00D239BD">
        <w:t>воспитывать интерес к «живописи», аккуратность в работе, эстетический вкус.</w:t>
      </w:r>
    </w:p>
    <w:p w:rsidR="004A550C" w:rsidRPr="00D239BD" w:rsidRDefault="004A550C" w:rsidP="004A550C">
      <w:pPr>
        <w:rPr>
          <w:b/>
        </w:rPr>
      </w:pPr>
      <w:r w:rsidRPr="00D239BD">
        <w:rPr>
          <w:b/>
        </w:rPr>
        <w:t>Формы и методы, применяемые на занятии:</w:t>
      </w:r>
    </w:p>
    <w:p w:rsidR="004A550C" w:rsidRPr="00D239BD" w:rsidRDefault="004A550C" w:rsidP="004A550C">
      <w:r w:rsidRPr="00D239BD">
        <w:t>1.</w:t>
      </w:r>
      <w:r w:rsidRPr="00D239BD">
        <w:tab/>
      </w:r>
      <w:proofErr w:type="gramStart"/>
      <w:r w:rsidRPr="00D239BD">
        <w:t>Словесный</w:t>
      </w:r>
      <w:proofErr w:type="gramEnd"/>
      <w:r w:rsidRPr="00D239BD">
        <w:t xml:space="preserve"> (беседа, объяснение)</w:t>
      </w:r>
    </w:p>
    <w:p w:rsidR="004A550C" w:rsidRPr="00D239BD" w:rsidRDefault="004A550C" w:rsidP="004A550C">
      <w:r w:rsidRPr="00D239BD">
        <w:t>2.</w:t>
      </w:r>
      <w:r w:rsidRPr="00D239BD">
        <w:tab/>
      </w:r>
      <w:proofErr w:type="gramStart"/>
      <w:r w:rsidRPr="00D239BD">
        <w:t>Наглядный</w:t>
      </w:r>
      <w:proofErr w:type="gramEnd"/>
      <w:r w:rsidRPr="00D239BD">
        <w:t xml:space="preserve"> (рисунки обучающихся из методического фонда)</w:t>
      </w:r>
    </w:p>
    <w:p w:rsidR="004A550C" w:rsidRPr="00D239BD" w:rsidRDefault="004A550C" w:rsidP="004A550C">
      <w:r w:rsidRPr="00D239BD">
        <w:t>3.</w:t>
      </w:r>
      <w:r w:rsidRPr="00D239BD">
        <w:tab/>
      </w:r>
      <w:proofErr w:type="gramStart"/>
      <w:r w:rsidRPr="00D239BD">
        <w:t>Практический</w:t>
      </w:r>
      <w:proofErr w:type="gramEnd"/>
      <w:r w:rsidRPr="00D239BD">
        <w:t xml:space="preserve"> (выполнение практического задания)</w:t>
      </w:r>
    </w:p>
    <w:p w:rsidR="00F00F25" w:rsidRPr="00D239BD" w:rsidRDefault="00635A2F" w:rsidP="00635A2F">
      <w:pPr>
        <w:jc w:val="both"/>
      </w:pPr>
      <w:r w:rsidRPr="00D239BD">
        <w:rPr>
          <w:b/>
        </w:rPr>
        <w:t xml:space="preserve">Зрительный ряд: </w:t>
      </w:r>
      <w:r w:rsidR="004A550C" w:rsidRPr="00D239BD">
        <w:t>рисунки обучающихся прошлых лет.</w:t>
      </w:r>
    </w:p>
    <w:p w:rsidR="00635A2F" w:rsidRPr="00D239BD" w:rsidRDefault="00635A2F" w:rsidP="00635A2F">
      <w:pPr>
        <w:jc w:val="both"/>
        <w:rPr>
          <w:b/>
        </w:rPr>
      </w:pPr>
      <w:r w:rsidRPr="00D239BD">
        <w:rPr>
          <w:b/>
        </w:rPr>
        <w:t>Оборудование и материалы:</w:t>
      </w:r>
    </w:p>
    <w:p w:rsidR="00F57AF2" w:rsidRPr="00D239BD" w:rsidRDefault="00635A2F" w:rsidP="00F57AF2">
      <w:pPr>
        <w:jc w:val="both"/>
      </w:pPr>
      <w:r w:rsidRPr="00D239BD">
        <w:rPr>
          <w:b/>
        </w:rPr>
        <w:t xml:space="preserve">А. </w:t>
      </w:r>
      <w:r w:rsidRPr="00D239BD">
        <w:rPr>
          <w:u w:val="single"/>
        </w:rPr>
        <w:t>Для</w:t>
      </w:r>
      <w:r w:rsidR="00F00F25" w:rsidRPr="00D239BD">
        <w:rPr>
          <w:u w:val="single"/>
        </w:rPr>
        <w:t xml:space="preserve"> педагога</w:t>
      </w:r>
      <w:r w:rsidRPr="00D239BD">
        <w:rPr>
          <w:u w:val="single"/>
        </w:rPr>
        <w:t>:</w:t>
      </w:r>
      <w:r w:rsidR="005457FB">
        <w:rPr>
          <w:u w:val="single"/>
        </w:rPr>
        <w:t xml:space="preserve"> </w:t>
      </w:r>
      <w:r w:rsidR="005457FB">
        <w:t xml:space="preserve"> лист формата А3</w:t>
      </w:r>
      <w:r w:rsidR="00F57AF2" w:rsidRPr="00D239BD">
        <w:t>,</w:t>
      </w:r>
      <w:r w:rsidR="005457FB">
        <w:t xml:space="preserve"> </w:t>
      </w:r>
      <w:r w:rsidR="00F57AF2" w:rsidRPr="00D239BD">
        <w:t>краски, палитра, кисти, простой карандаш, ластик, вода.</w:t>
      </w:r>
    </w:p>
    <w:p w:rsidR="00635A2F" w:rsidRPr="00D239BD" w:rsidRDefault="00635A2F" w:rsidP="00635A2F">
      <w:pPr>
        <w:jc w:val="both"/>
      </w:pPr>
      <w:r w:rsidRPr="00D239BD">
        <w:rPr>
          <w:b/>
        </w:rPr>
        <w:t>В.</w:t>
      </w:r>
      <w:r w:rsidRPr="00D239BD">
        <w:rPr>
          <w:u w:val="single"/>
        </w:rPr>
        <w:t>Для</w:t>
      </w:r>
      <w:r w:rsidR="00F00F25" w:rsidRPr="00D239BD">
        <w:rPr>
          <w:u w:val="single"/>
        </w:rPr>
        <w:t xml:space="preserve"> обучающегося</w:t>
      </w:r>
      <w:r w:rsidRPr="00D239BD">
        <w:rPr>
          <w:u w:val="single"/>
        </w:rPr>
        <w:t>:</w:t>
      </w:r>
      <w:r w:rsidR="005457FB">
        <w:rPr>
          <w:u w:val="single"/>
        </w:rPr>
        <w:t xml:space="preserve"> </w:t>
      </w:r>
      <w:r w:rsidR="005457FB">
        <w:t xml:space="preserve"> </w:t>
      </w:r>
      <w:r w:rsidR="00F00F25" w:rsidRPr="00D239BD">
        <w:t>б</w:t>
      </w:r>
      <w:r w:rsidRPr="00D239BD">
        <w:t xml:space="preserve">умага формата А3, </w:t>
      </w:r>
      <w:r w:rsidR="004A550C" w:rsidRPr="00D239BD">
        <w:t xml:space="preserve">краски гуашевые, палитра, </w:t>
      </w:r>
      <w:r w:rsidRPr="00D239BD">
        <w:t xml:space="preserve"> карандаш, ластик</w:t>
      </w:r>
      <w:r w:rsidR="004A550C" w:rsidRPr="00D239BD">
        <w:t>, кисти художественные</w:t>
      </w:r>
      <w:r w:rsidR="00F57AF2" w:rsidRPr="00D239BD">
        <w:t>.</w:t>
      </w:r>
    </w:p>
    <w:p w:rsidR="008F27A1" w:rsidRPr="00D239BD" w:rsidRDefault="008F27A1" w:rsidP="00635A2F">
      <w:pPr>
        <w:jc w:val="both"/>
        <w:rPr>
          <w:b/>
        </w:rPr>
      </w:pPr>
    </w:p>
    <w:p w:rsidR="00635A2F" w:rsidRPr="00D239BD" w:rsidRDefault="00635A2F" w:rsidP="00635A2F">
      <w:pPr>
        <w:jc w:val="both"/>
        <w:rPr>
          <w:b/>
        </w:rPr>
      </w:pPr>
      <w:r w:rsidRPr="00D239BD">
        <w:rPr>
          <w:b/>
        </w:rPr>
        <w:t>План</w:t>
      </w:r>
      <w:r w:rsidR="008F27A1" w:rsidRPr="00D239BD">
        <w:rPr>
          <w:b/>
        </w:rPr>
        <w:t xml:space="preserve"> занятия</w:t>
      </w:r>
      <w:r w:rsidRPr="00D239BD">
        <w:rPr>
          <w:b/>
        </w:rPr>
        <w:t>:</w:t>
      </w:r>
    </w:p>
    <w:p w:rsidR="00635A2F" w:rsidRPr="00D239BD" w:rsidRDefault="00635A2F" w:rsidP="00635A2F">
      <w:pPr>
        <w:numPr>
          <w:ilvl w:val="0"/>
          <w:numId w:val="3"/>
        </w:numPr>
        <w:jc w:val="both"/>
      </w:pPr>
      <w:r w:rsidRPr="00D239BD">
        <w:t xml:space="preserve">Организационная часть – </w:t>
      </w:r>
      <w:r w:rsidRPr="00D239BD">
        <w:rPr>
          <w:i/>
        </w:rPr>
        <w:t>2-3 мин</w:t>
      </w:r>
      <w:r w:rsidRPr="00D239BD">
        <w:t>.</w:t>
      </w:r>
    </w:p>
    <w:p w:rsidR="00635A2F" w:rsidRPr="00D239BD" w:rsidRDefault="00F57AF2" w:rsidP="00F57AF2">
      <w:pPr>
        <w:numPr>
          <w:ilvl w:val="0"/>
          <w:numId w:val="3"/>
        </w:numPr>
        <w:jc w:val="both"/>
      </w:pPr>
      <w:r w:rsidRPr="00D239BD">
        <w:t>Постановки цели и актуализации знаний по теме</w:t>
      </w:r>
      <w:r w:rsidR="00635A2F" w:rsidRPr="00D239BD">
        <w:t>–</w:t>
      </w:r>
      <w:r w:rsidR="00635A2F" w:rsidRPr="00D239BD">
        <w:rPr>
          <w:i/>
        </w:rPr>
        <w:t>5-</w:t>
      </w:r>
      <w:r w:rsidRPr="00D239BD">
        <w:rPr>
          <w:i/>
        </w:rPr>
        <w:t>10</w:t>
      </w:r>
      <w:r w:rsidR="00635A2F" w:rsidRPr="00D239BD">
        <w:rPr>
          <w:i/>
        </w:rPr>
        <w:t xml:space="preserve"> мин</w:t>
      </w:r>
      <w:r w:rsidR="00635A2F" w:rsidRPr="00D239BD">
        <w:t>.</w:t>
      </w:r>
    </w:p>
    <w:p w:rsidR="008737D5" w:rsidRPr="00D239BD" w:rsidRDefault="008737D5" w:rsidP="008737D5">
      <w:pPr>
        <w:pStyle w:val="a4"/>
        <w:numPr>
          <w:ilvl w:val="0"/>
          <w:numId w:val="3"/>
        </w:numPr>
        <w:jc w:val="both"/>
      </w:pPr>
      <w:r w:rsidRPr="00D239BD">
        <w:t>Практическая</w:t>
      </w:r>
      <w:r w:rsidR="001235CE">
        <w:t xml:space="preserve"> работа </w:t>
      </w:r>
      <w:r w:rsidR="001235CE">
        <w:rPr>
          <w:i/>
        </w:rPr>
        <w:t>–</w:t>
      </w:r>
      <w:r w:rsidR="00F57AF2" w:rsidRPr="00D239BD">
        <w:rPr>
          <w:i/>
        </w:rPr>
        <w:t xml:space="preserve"> </w:t>
      </w:r>
      <w:r w:rsidR="001235CE">
        <w:rPr>
          <w:i/>
        </w:rPr>
        <w:t>45</w:t>
      </w:r>
      <w:r w:rsidRPr="00D239BD">
        <w:rPr>
          <w:i/>
        </w:rPr>
        <w:t xml:space="preserve"> мин</w:t>
      </w:r>
      <w:r w:rsidRPr="00D239BD">
        <w:t>.</w:t>
      </w:r>
    </w:p>
    <w:p w:rsidR="008737D5" w:rsidRPr="00D239BD" w:rsidRDefault="00AA7108" w:rsidP="00635A2F">
      <w:pPr>
        <w:numPr>
          <w:ilvl w:val="0"/>
          <w:numId w:val="3"/>
        </w:numPr>
        <w:jc w:val="both"/>
      </w:pPr>
      <w:r w:rsidRPr="00D239BD">
        <w:t>Перерыв</w:t>
      </w:r>
      <w:r w:rsidR="008737D5" w:rsidRPr="00D239BD">
        <w:t xml:space="preserve">– </w:t>
      </w:r>
      <w:r w:rsidR="008737D5" w:rsidRPr="00D239BD">
        <w:rPr>
          <w:i/>
        </w:rPr>
        <w:t>10 мин.</w:t>
      </w:r>
    </w:p>
    <w:p w:rsidR="008737D5" w:rsidRPr="00D239BD" w:rsidRDefault="008737D5" w:rsidP="008737D5">
      <w:pPr>
        <w:pStyle w:val="a4"/>
        <w:numPr>
          <w:ilvl w:val="0"/>
          <w:numId w:val="3"/>
        </w:numPr>
        <w:jc w:val="both"/>
      </w:pPr>
      <w:r w:rsidRPr="00D239BD">
        <w:t>Практическая работа–</w:t>
      </w:r>
      <w:r w:rsidR="001235CE">
        <w:t xml:space="preserve"> 40</w:t>
      </w:r>
      <w:r w:rsidRPr="00D239BD">
        <w:rPr>
          <w:i/>
        </w:rPr>
        <w:t xml:space="preserve"> мин</w:t>
      </w:r>
      <w:r w:rsidRPr="00D239BD">
        <w:t>.</w:t>
      </w:r>
    </w:p>
    <w:p w:rsidR="00635A2F" w:rsidRPr="00D239BD" w:rsidRDefault="008737D5" w:rsidP="00635A2F">
      <w:pPr>
        <w:numPr>
          <w:ilvl w:val="0"/>
          <w:numId w:val="3"/>
        </w:numPr>
        <w:jc w:val="both"/>
      </w:pPr>
      <w:r w:rsidRPr="00D239BD">
        <w:t>Подведение итогов (просмотр)</w:t>
      </w:r>
      <w:r w:rsidR="00635A2F" w:rsidRPr="00D239BD">
        <w:t xml:space="preserve">– </w:t>
      </w:r>
      <w:r w:rsidRPr="00D239BD">
        <w:t>10</w:t>
      </w:r>
      <w:r w:rsidR="00F57AF2" w:rsidRPr="00D239BD">
        <w:t xml:space="preserve"> - 15</w:t>
      </w:r>
      <w:r w:rsidR="00635A2F" w:rsidRPr="00D239BD">
        <w:rPr>
          <w:i/>
        </w:rPr>
        <w:t>мин</w:t>
      </w:r>
      <w:r w:rsidR="00635A2F" w:rsidRPr="00D239BD">
        <w:t>.</w:t>
      </w:r>
    </w:p>
    <w:p w:rsidR="00635A2F" w:rsidRPr="00D239BD" w:rsidRDefault="00635A2F" w:rsidP="00635A2F">
      <w:pPr>
        <w:numPr>
          <w:ilvl w:val="0"/>
          <w:numId w:val="3"/>
        </w:numPr>
        <w:jc w:val="both"/>
      </w:pPr>
      <w:r w:rsidRPr="00D239BD">
        <w:t xml:space="preserve">Рефлексия, объяснение домашнего задания - </w:t>
      </w:r>
      <w:r w:rsidRPr="00D239BD">
        <w:rPr>
          <w:i/>
        </w:rPr>
        <w:t>1-2 мин</w:t>
      </w:r>
      <w:r w:rsidRPr="00D239BD">
        <w:t>.</w:t>
      </w:r>
    </w:p>
    <w:p w:rsidR="008F27A1" w:rsidRPr="00D239BD" w:rsidRDefault="008F27A1" w:rsidP="008F27A1">
      <w:pPr>
        <w:jc w:val="center"/>
        <w:rPr>
          <w:b/>
        </w:rPr>
      </w:pPr>
      <w:r w:rsidRPr="00D239BD">
        <w:rPr>
          <w:b/>
        </w:rPr>
        <w:t>Ход занятия</w:t>
      </w:r>
    </w:p>
    <w:tbl>
      <w:tblPr>
        <w:tblStyle w:val="a3"/>
        <w:tblW w:w="9606" w:type="dxa"/>
        <w:tblLook w:val="04A0"/>
      </w:tblPr>
      <w:tblGrid>
        <w:gridCol w:w="5070"/>
        <w:gridCol w:w="4536"/>
      </w:tblGrid>
      <w:tr w:rsidR="008737D5" w:rsidRPr="00D239BD" w:rsidTr="00680154">
        <w:tc>
          <w:tcPr>
            <w:tcW w:w="5070" w:type="dxa"/>
          </w:tcPr>
          <w:p w:rsidR="008737D5" w:rsidRPr="00D239BD" w:rsidRDefault="008737D5" w:rsidP="008F27A1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4536" w:type="dxa"/>
          </w:tcPr>
          <w:p w:rsidR="008737D5" w:rsidRPr="00D239BD" w:rsidRDefault="008737D5" w:rsidP="008F27A1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 xml:space="preserve">Деятельность </w:t>
            </w:r>
            <w:proofErr w:type="gramStart"/>
            <w:r w:rsidRPr="00D239BD">
              <w:rPr>
                <w:sz w:val="24"/>
                <w:szCs w:val="24"/>
              </w:rPr>
              <w:t>обучающегося</w:t>
            </w:r>
            <w:proofErr w:type="gramEnd"/>
          </w:p>
        </w:tc>
      </w:tr>
      <w:tr w:rsidR="008737D5" w:rsidRPr="00D239BD" w:rsidTr="00524541">
        <w:tc>
          <w:tcPr>
            <w:tcW w:w="9606" w:type="dxa"/>
            <w:gridSpan w:val="2"/>
          </w:tcPr>
          <w:p w:rsidR="008737D5" w:rsidRPr="00D239BD" w:rsidRDefault="008737D5" w:rsidP="008F27A1">
            <w:pPr>
              <w:jc w:val="center"/>
              <w:rPr>
                <w:b/>
                <w:sz w:val="24"/>
                <w:szCs w:val="24"/>
              </w:rPr>
            </w:pPr>
            <w:r w:rsidRPr="00D239BD">
              <w:rPr>
                <w:b/>
                <w:sz w:val="24"/>
                <w:szCs w:val="24"/>
              </w:rPr>
              <w:t>1.</w:t>
            </w:r>
            <w:r w:rsidRPr="00D239BD">
              <w:rPr>
                <w:b/>
                <w:sz w:val="24"/>
                <w:szCs w:val="24"/>
              </w:rPr>
              <w:tab/>
              <w:t>Организационная часть</w:t>
            </w:r>
          </w:p>
        </w:tc>
      </w:tr>
      <w:tr w:rsidR="008737D5" w:rsidRPr="00D239BD" w:rsidTr="00680154">
        <w:tc>
          <w:tcPr>
            <w:tcW w:w="5070" w:type="dxa"/>
          </w:tcPr>
          <w:p w:rsidR="008737D5" w:rsidRPr="00D239BD" w:rsidRDefault="008737D5" w:rsidP="008F27A1">
            <w:pPr>
              <w:jc w:val="center"/>
              <w:rPr>
                <w:b/>
                <w:sz w:val="24"/>
                <w:szCs w:val="24"/>
              </w:rPr>
            </w:pPr>
          </w:p>
          <w:p w:rsidR="00AA7108" w:rsidRPr="00D239BD" w:rsidRDefault="00AA7108" w:rsidP="008F27A1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 xml:space="preserve">Приветствие. Проверка готовности. </w:t>
            </w:r>
          </w:p>
          <w:p w:rsidR="00AA7108" w:rsidRPr="00D239BD" w:rsidRDefault="00AA7108" w:rsidP="008F27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A7108" w:rsidRPr="00D239BD" w:rsidRDefault="00AA7108" w:rsidP="008F27A1">
            <w:pPr>
              <w:jc w:val="center"/>
              <w:rPr>
                <w:i/>
                <w:sz w:val="24"/>
                <w:szCs w:val="24"/>
              </w:rPr>
            </w:pPr>
          </w:p>
          <w:p w:rsidR="008737D5" w:rsidRPr="00D239BD" w:rsidRDefault="00AA7108" w:rsidP="008F27A1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Организация рабочего места. Приветствие.</w:t>
            </w:r>
          </w:p>
        </w:tc>
      </w:tr>
      <w:tr w:rsidR="00AA7108" w:rsidRPr="00D239BD" w:rsidTr="009E1FE5">
        <w:tc>
          <w:tcPr>
            <w:tcW w:w="9606" w:type="dxa"/>
            <w:gridSpan w:val="2"/>
          </w:tcPr>
          <w:p w:rsidR="00AA7108" w:rsidRPr="00D239BD" w:rsidRDefault="00AA7108" w:rsidP="00870E99">
            <w:pPr>
              <w:jc w:val="center"/>
              <w:rPr>
                <w:b/>
                <w:sz w:val="24"/>
                <w:szCs w:val="24"/>
              </w:rPr>
            </w:pPr>
            <w:r w:rsidRPr="00D239BD">
              <w:rPr>
                <w:b/>
                <w:sz w:val="24"/>
                <w:szCs w:val="24"/>
              </w:rPr>
              <w:t>2.</w:t>
            </w:r>
            <w:r w:rsidR="00870E99" w:rsidRPr="00D239BD">
              <w:rPr>
                <w:b/>
                <w:sz w:val="24"/>
                <w:szCs w:val="24"/>
              </w:rPr>
              <w:t>Постановки цели и актуализации знаний по теме</w:t>
            </w:r>
            <w:r w:rsidRPr="00D239BD">
              <w:rPr>
                <w:b/>
                <w:sz w:val="24"/>
                <w:szCs w:val="24"/>
              </w:rPr>
              <w:tab/>
            </w:r>
          </w:p>
        </w:tc>
      </w:tr>
      <w:tr w:rsidR="008737D5" w:rsidRPr="00D239BD" w:rsidTr="00680154">
        <w:tc>
          <w:tcPr>
            <w:tcW w:w="5070" w:type="dxa"/>
          </w:tcPr>
          <w:p w:rsidR="00A500FD" w:rsidRPr="00D239BD" w:rsidRDefault="00870E99" w:rsidP="001552A4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 xml:space="preserve">Тема нашего урока </w:t>
            </w:r>
            <w:r w:rsidR="00A500FD" w:rsidRPr="00D239BD">
              <w:rPr>
                <w:sz w:val="24"/>
                <w:szCs w:val="24"/>
              </w:rPr>
              <w:t>«</w:t>
            </w:r>
            <w:r w:rsidR="00921FFD">
              <w:rPr>
                <w:sz w:val="24"/>
                <w:szCs w:val="24"/>
              </w:rPr>
              <w:t xml:space="preserve">Целый мир красоты. </w:t>
            </w:r>
            <w:r w:rsidR="001235CE">
              <w:rPr>
                <w:sz w:val="24"/>
                <w:szCs w:val="24"/>
              </w:rPr>
              <w:t>Пейзаж</w:t>
            </w:r>
            <w:r w:rsidR="00A500FD" w:rsidRPr="00D239BD">
              <w:rPr>
                <w:sz w:val="24"/>
                <w:szCs w:val="24"/>
              </w:rPr>
              <w:t>»</w:t>
            </w:r>
            <w:r w:rsidRPr="00D239BD">
              <w:rPr>
                <w:sz w:val="24"/>
                <w:szCs w:val="24"/>
              </w:rPr>
              <w:t>.</w:t>
            </w:r>
          </w:p>
          <w:p w:rsidR="00A500FD" w:rsidRPr="00D239BD" w:rsidRDefault="00A500FD" w:rsidP="001552A4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 xml:space="preserve">Начать наше занятие я хотела бы с красивого высказывания </w:t>
            </w:r>
            <w:proofErr w:type="spellStart"/>
            <w:r w:rsidRPr="00D239BD">
              <w:rPr>
                <w:sz w:val="24"/>
                <w:szCs w:val="24"/>
              </w:rPr>
              <w:t>Эжена</w:t>
            </w:r>
            <w:proofErr w:type="spellEnd"/>
            <w:r w:rsidR="001235CE">
              <w:rPr>
                <w:sz w:val="24"/>
                <w:szCs w:val="24"/>
              </w:rPr>
              <w:t xml:space="preserve"> </w:t>
            </w:r>
            <w:r w:rsidR="00890732">
              <w:rPr>
                <w:sz w:val="24"/>
                <w:szCs w:val="24"/>
              </w:rPr>
              <w:t>Дела</w:t>
            </w:r>
            <w:r w:rsidRPr="00D239BD">
              <w:rPr>
                <w:sz w:val="24"/>
                <w:szCs w:val="24"/>
              </w:rPr>
              <w:t>круа</w:t>
            </w:r>
            <w:r w:rsidR="001235CE">
              <w:rPr>
                <w:sz w:val="24"/>
                <w:szCs w:val="24"/>
              </w:rPr>
              <w:t xml:space="preserve"> </w:t>
            </w:r>
            <w:r w:rsidRPr="00D239BD">
              <w:rPr>
                <w:sz w:val="24"/>
                <w:szCs w:val="24"/>
              </w:rPr>
              <w:t xml:space="preserve">о живописи: </w:t>
            </w:r>
            <w:r w:rsidRPr="00D239BD">
              <w:rPr>
                <w:sz w:val="24"/>
                <w:szCs w:val="24"/>
              </w:rPr>
              <w:lastRenderedPageBreak/>
              <w:t>“Живопись – это сама жизнь. В ней природа предстает перед душой без посредников, без покровов, без условностей. Поэзия неосязаема.</w:t>
            </w:r>
          </w:p>
          <w:p w:rsidR="00A500FD" w:rsidRPr="00D239BD" w:rsidRDefault="00A500FD" w:rsidP="001552A4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Музыка не осязаема. Скульптура условна. Но живопись, особенно в пейзаже, это что-то реальное</w:t>
            </w:r>
            <w:r w:rsidR="001235CE">
              <w:rPr>
                <w:sz w:val="24"/>
                <w:szCs w:val="24"/>
              </w:rPr>
              <w:t>…»</w:t>
            </w:r>
          </w:p>
          <w:p w:rsidR="00BE6743" w:rsidRDefault="00BE6743" w:rsidP="001552A4">
            <w:pPr>
              <w:jc w:val="center"/>
              <w:rPr>
                <w:sz w:val="24"/>
                <w:szCs w:val="24"/>
              </w:rPr>
            </w:pPr>
            <w:r w:rsidRPr="00D239BD">
              <w:rPr>
                <w:color w:val="000000"/>
                <w:sz w:val="24"/>
                <w:szCs w:val="24"/>
              </w:rPr>
              <w:t xml:space="preserve">Обучение основам живописи </w:t>
            </w:r>
            <w:r w:rsidR="001235CE">
              <w:rPr>
                <w:color w:val="000000"/>
                <w:sz w:val="24"/>
                <w:szCs w:val="24"/>
              </w:rPr>
              <w:t xml:space="preserve">в кружке </w:t>
            </w:r>
            <w:r w:rsidRPr="00D239BD">
              <w:rPr>
                <w:color w:val="000000"/>
                <w:sz w:val="24"/>
                <w:szCs w:val="24"/>
              </w:rPr>
              <w:t xml:space="preserve"> осуществляется на основе рисования </w:t>
            </w:r>
            <w:r w:rsidR="006554E4">
              <w:rPr>
                <w:color w:val="000000"/>
                <w:sz w:val="24"/>
                <w:szCs w:val="24"/>
              </w:rPr>
              <w:t xml:space="preserve">окружающего мира. И прежде </w:t>
            </w:r>
            <w:r w:rsidR="001235CE">
              <w:rPr>
                <w:color w:val="000000"/>
                <w:sz w:val="24"/>
                <w:szCs w:val="24"/>
              </w:rPr>
              <w:t>в</w:t>
            </w:r>
            <w:r w:rsidR="006554E4">
              <w:rPr>
                <w:color w:val="000000"/>
                <w:sz w:val="24"/>
                <w:szCs w:val="24"/>
              </w:rPr>
              <w:t>с</w:t>
            </w:r>
            <w:r w:rsidR="001235CE">
              <w:rPr>
                <w:color w:val="000000"/>
                <w:sz w:val="24"/>
                <w:szCs w:val="24"/>
              </w:rPr>
              <w:t xml:space="preserve">его это – пейзаж. Пейзаж, это то, что привычно каждому ребенку, </w:t>
            </w:r>
            <w:proofErr w:type="gramStart"/>
            <w:r w:rsidR="001235CE">
              <w:rPr>
                <w:color w:val="000000"/>
                <w:sz w:val="24"/>
                <w:szCs w:val="24"/>
              </w:rPr>
              <w:t>то</w:t>
            </w:r>
            <w:proofErr w:type="gramEnd"/>
            <w:r w:rsidR="001235CE">
              <w:rPr>
                <w:color w:val="000000"/>
                <w:sz w:val="24"/>
                <w:szCs w:val="24"/>
              </w:rPr>
              <w:t xml:space="preserve"> что он видит и наблюдает постоянно. И на первых уроках-знакомствах мы обратимся к творческому  подходу в рисовании, т.к. детям этого возраста творчество и фантазия наиболее близки</w:t>
            </w:r>
            <w:r w:rsidRPr="00D239BD">
              <w:rPr>
                <w:color w:val="000000"/>
                <w:sz w:val="24"/>
                <w:szCs w:val="24"/>
              </w:rPr>
              <w:t xml:space="preserve">. </w:t>
            </w:r>
            <w:r w:rsidR="001235CE">
              <w:rPr>
                <w:color w:val="000000"/>
                <w:sz w:val="24"/>
                <w:szCs w:val="24"/>
              </w:rPr>
              <w:t xml:space="preserve">И не смотря на то, что пейзаж творческий, основанный на воспоминаниях и </w:t>
            </w:r>
            <w:r w:rsidR="00A906B7">
              <w:rPr>
                <w:color w:val="000000"/>
                <w:sz w:val="24"/>
                <w:szCs w:val="24"/>
              </w:rPr>
              <w:t>н</w:t>
            </w:r>
            <w:r w:rsidR="001235CE">
              <w:rPr>
                <w:color w:val="000000"/>
                <w:sz w:val="24"/>
                <w:szCs w:val="24"/>
              </w:rPr>
              <w:t>аблюдениях</w:t>
            </w:r>
            <w:r w:rsidR="00A906B7">
              <w:rPr>
                <w:color w:val="000000"/>
                <w:sz w:val="24"/>
                <w:szCs w:val="24"/>
              </w:rPr>
              <w:t xml:space="preserve"> в нем хорошо определяется  цель</w:t>
            </w:r>
            <w:r w:rsidRPr="00D239BD">
              <w:rPr>
                <w:color w:val="000000"/>
                <w:sz w:val="24"/>
                <w:szCs w:val="24"/>
              </w:rPr>
              <w:t xml:space="preserve">: дать </w:t>
            </w:r>
            <w:proofErr w:type="gramStart"/>
            <w:r w:rsidRPr="00D239BD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D239BD">
              <w:rPr>
                <w:color w:val="000000"/>
                <w:sz w:val="24"/>
                <w:szCs w:val="24"/>
              </w:rPr>
              <w:t xml:space="preserve"> основы изобразительной грамоты, способствовать активизации их познавательных способностей и приобщать к самостоятельной творческой работе.</w:t>
            </w:r>
            <w:r w:rsidR="00A906B7">
              <w:rPr>
                <w:color w:val="000000"/>
                <w:sz w:val="24"/>
                <w:szCs w:val="24"/>
              </w:rPr>
              <w:t xml:space="preserve"> Изображение пейзажа </w:t>
            </w:r>
            <w:r w:rsidRPr="00D239BD">
              <w:rPr>
                <w:sz w:val="24"/>
                <w:szCs w:val="24"/>
              </w:rPr>
              <w:t xml:space="preserve">является одним из основных заданий по живописи. </w:t>
            </w:r>
            <w:r w:rsidR="00A906B7">
              <w:rPr>
                <w:sz w:val="24"/>
                <w:szCs w:val="24"/>
              </w:rPr>
              <w:t xml:space="preserve">Пейзаж это тот жанр, который помогает </w:t>
            </w:r>
            <w:r w:rsidRPr="00D239BD">
              <w:rPr>
                <w:sz w:val="24"/>
                <w:szCs w:val="24"/>
              </w:rPr>
              <w:t xml:space="preserve"> в обучении изобразительной грамоте.</w:t>
            </w:r>
          </w:p>
          <w:p w:rsidR="001968EC" w:rsidRPr="00D239BD" w:rsidRDefault="00FA4362" w:rsidP="00155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так как мы работаем в студии, нам предстоит работать не над пейзажем, а над пейзажным изображением.</w:t>
            </w:r>
            <w:r w:rsidR="001968EC">
              <w:rPr>
                <w:rFonts w:ascii="Georgia" w:hAnsi="Georgia"/>
                <w:color w:val="444444"/>
                <w:sz w:val="18"/>
                <w:szCs w:val="18"/>
              </w:rPr>
              <w:t xml:space="preserve"> </w:t>
            </w:r>
            <w:r w:rsidR="001968EC" w:rsidRPr="001968EC">
              <w:rPr>
                <w:sz w:val="24"/>
                <w:szCs w:val="24"/>
              </w:rPr>
              <w:t>В узком и строгом смысле следует различать пейзаж и пейзажное изображение. Пейзаж – это «портретное» изображение натурного вида, того, что есть, что реально существует. Это как бы живописное или графическое «фотоизображение». Оно индивидуально и неповторимо, его можно подправить, деформировать, но нельзя придумать, сочинить. В отличие от него пейзажное изображение – это любые сочиненные с помощью воображения пейзажные виды. Термин «пейзаж» обычно означает и то и другое</w:t>
            </w:r>
            <w:r w:rsidR="001968EC">
              <w:rPr>
                <w:rFonts w:ascii="Georgia" w:hAnsi="Georgia"/>
                <w:color w:val="444444"/>
                <w:sz w:val="18"/>
                <w:szCs w:val="18"/>
              </w:rPr>
              <w:t>.</w:t>
            </w:r>
          </w:p>
          <w:p w:rsidR="00BE6743" w:rsidRPr="00D239BD" w:rsidRDefault="002E0F38" w:rsidP="001552A4">
            <w:pPr>
              <w:jc w:val="center"/>
              <w:rPr>
                <w:sz w:val="24"/>
                <w:szCs w:val="24"/>
              </w:rPr>
            </w:pPr>
            <w:proofErr w:type="gramStart"/>
            <w:r w:rsidRPr="00D239BD">
              <w:rPr>
                <w:sz w:val="24"/>
                <w:szCs w:val="24"/>
              </w:rPr>
              <w:t xml:space="preserve">Работа над </w:t>
            </w:r>
            <w:r w:rsidR="00A906B7">
              <w:rPr>
                <w:sz w:val="24"/>
                <w:szCs w:val="24"/>
              </w:rPr>
              <w:t>пейзажем</w:t>
            </w:r>
            <w:r w:rsidRPr="00D239BD">
              <w:rPr>
                <w:sz w:val="24"/>
                <w:szCs w:val="24"/>
              </w:rPr>
              <w:t xml:space="preserve"> способствует </w:t>
            </w:r>
            <w:r w:rsidR="00BE6743" w:rsidRPr="00D239BD">
              <w:rPr>
                <w:sz w:val="24"/>
                <w:szCs w:val="24"/>
              </w:rPr>
              <w:t>развитию художественного вкуса</w:t>
            </w:r>
            <w:r w:rsidR="001552A4" w:rsidRPr="00D239BD">
              <w:rPr>
                <w:sz w:val="24"/>
                <w:szCs w:val="24"/>
              </w:rPr>
              <w:t>обучающихся</w:t>
            </w:r>
            <w:r w:rsidR="00BE6743" w:rsidRPr="00D239BD">
              <w:rPr>
                <w:sz w:val="24"/>
                <w:szCs w:val="24"/>
              </w:rPr>
              <w:t>, а так же творчески использовать полученные знания и навыки..</w:t>
            </w:r>
            <w:proofErr w:type="gramEnd"/>
          </w:p>
          <w:p w:rsidR="00A500FD" w:rsidRPr="00D239BD" w:rsidRDefault="008007C7" w:rsidP="00155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с вами продолжаем знакомиться с понятием пейзажа и его разновидностями в процессе работы.</w:t>
            </w:r>
          </w:p>
          <w:p w:rsidR="002E0F38" w:rsidRPr="00D239BD" w:rsidRDefault="002E0F38" w:rsidP="001552A4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 xml:space="preserve">Цель нашего сегодняшнего занятия:  выработать навыки работы над </w:t>
            </w:r>
            <w:r w:rsidR="008007C7">
              <w:rPr>
                <w:sz w:val="24"/>
                <w:szCs w:val="24"/>
              </w:rPr>
              <w:t>пейзажем</w:t>
            </w:r>
            <w:r w:rsidRPr="00D239BD">
              <w:rPr>
                <w:sz w:val="24"/>
                <w:szCs w:val="24"/>
              </w:rPr>
              <w:t>.</w:t>
            </w:r>
          </w:p>
          <w:p w:rsidR="002E0F38" w:rsidRPr="00D239BD" w:rsidRDefault="002E0F38" w:rsidP="001552A4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 xml:space="preserve">Вопросы для актуализации знаний по теме </w:t>
            </w:r>
            <w:r w:rsidR="008007C7">
              <w:rPr>
                <w:sz w:val="24"/>
                <w:szCs w:val="24"/>
              </w:rPr>
              <w:t>пейзаж</w:t>
            </w:r>
            <w:r w:rsidRPr="00D239BD">
              <w:rPr>
                <w:sz w:val="24"/>
                <w:szCs w:val="24"/>
              </w:rPr>
              <w:t>:</w:t>
            </w:r>
          </w:p>
          <w:p w:rsidR="002E0F38" w:rsidRDefault="002E0F38" w:rsidP="001552A4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 xml:space="preserve">Что такое </w:t>
            </w:r>
            <w:r w:rsidR="008007C7">
              <w:rPr>
                <w:sz w:val="24"/>
                <w:szCs w:val="24"/>
              </w:rPr>
              <w:t>пейзаж</w:t>
            </w:r>
            <w:r w:rsidRPr="00D239BD">
              <w:rPr>
                <w:sz w:val="24"/>
                <w:szCs w:val="24"/>
              </w:rPr>
              <w:t>?</w:t>
            </w:r>
          </w:p>
          <w:p w:rsidR="006554E4" w:rsidRDefault="006554E4" w:rsidP="00155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Теперь необходимо расширить представление </w:t>
            </w:r>
            <w:r>
              <w:rPr>
                <w:sz w:val="24"/>
                <w:szCs w:val="24"/>
              </w:rPr>
              <w:lastRenderedPageBreak/>
              <w:t>детей о пейзаже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6554E4" w:rsidRPr="001968EC" w:rsidRDefault="006554E4" w:rsidP="006554E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968EC">
              <w:rPr>
                <w:b/>
                <w:bCs/>
                <w:color w:val="000000" w:themeColor="text1"/>
                <w:sz w:val="24"/>
                <w:szCs w:val="24"/>
              </w:rPr>
              <w:t>ПЕЙЗАЖ</w:t>
            </w:r>
            <w:r w:rsidRPr="001968EC">
              <w:rPr>
                <w:rStyle w:val="apple-converted-space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1968EC">
              <w:rPr>
                <w:color w:val="000000" w:themeColor="text1"/>
                <w:sz w:val="24"/>
                <w:szCs w:val="24"/>
              </w:rPr>
              <w:t>– это слово, которое обозначает, кроме общего вида местности и описания природы в литературе, один из</w:t>
            </w:r>
            <w:r w:rsidRPr="001968EC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hyperlink r:id="rId6" w:history="1">
              <w:r w:rsidRPr="001968EC">
                <w:rPr>
                  <w:rStyle w:val="a5"/>
                  <w:color w:val="000000" w:themeColor="text1"/>
                  <w:sz w:val="24"/>
                  <w:szCs w:val="24"/>
                </w:rPr>
                <w:t>жанров изобразительного искусства</w:t>
              </w:r>
            </w:hyperlink>
            <w:r w:rsidRPr="001968EC">
              <w:rPr>
                <w:color w:val="000000" w:themeColor="text1"/>
                <w:sz w:val="24"/>
                <w:szCs w:val="24"/>
              </w:rPr>
              <w:t>. Тема пейзажа – местность (от фр. пейзаж – «местность», «страна»), окружающая среда, естественная или преобразованная человеком природа (земля с ее ландшафтами, видами гор,</w:t>
            </w:r>
            <w:r w:rsidRPr="001968EC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hyperlink r:id="rId7" w:history="1">
              <w:r w:rsidRPr="001968EC">
                <w:rPr>
                  <w:rStyle w:val="a5"/>
                  <w:color w:val="000000" w:themeColor="text1"/>
                  <w:sz w:val="24"/>
                  <w:szCs w:val="24"/>
                </w:rPr>
                <w:t>рек</w:t>
              </w:r>
            </w:hyperlink>
            <w:r w:rsidRPr="001968EC">
              <w:rPr>
                <w:color w:val="000000" w:themeColor="text1"/>
                <w:sz w:val="24"/>
                <w:szCs w:val="24"/>
              </w:rPr>
              <w:t>, полей, лесов),</w:t>
            </w:r>
            <w:r w:rsidRPr="001968EC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hyperlink r:id="rId8" w:history="1">
              <w:r w:rsidRPr="001968EC">
                <w:rPr>
                  <w:rStyle w:val="a5"/>
                  <w:color w:val="000000" w:themeColor="text1"/>
                  <w:sz w:val="24"/>
                  <w:szCs w:val="24"/>
                </w:rPr>
                <w:t>город</w:t>
              </w:r>
            </w:hyperlink>
            <w:r w:rsidRPr="001968EC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1968EC">
              <w:rPr>
                <w:color w:val="000000" w:themeColor="text1"/>
                <w:sz w:val="24"/>
                <w:szCs w:val="24"/>
              </w:rPr>
              <w:t>и сельская местность.</w:t>
            </w:r>
            <w:proofErr w:type="gramEnd"/>
            <w:r w:rsidRPr="001968EC">
              <w:rPr>
                <w:color w:val="000000" w:themeColor="text1"/>
                <w:sz w:val="24"/>
                <w:szCs w:val="24"/>
              </w:rPr>
              <w:t xml:space="preserve"> Соответственно различают природный, сельский и городской (архитектурный, индустриальный и др.) пейзажи. </w:t>
            </w:r>
            <w:proofErr w:type="gramStart"/>
            <w:r w:rsidRPr="001968EC">
              <w:rPr>
                <w:color w:val="000000" w:themeColor="text1"/>
                <w:sz w:val="24"/>
                <w:szCs w:val="24"/>
              </w:rPr>
              <w:t>В природном выделяют морской пейзаж («</w:t>
            </w:r>
            <w:r w:rsidRPr="001968EC">
              <w:rPr>
                <w:i/>
                <w:iCs/>
                <w:color w:val="000000" w:themeColor="text1"/>
                <w:sz w:val="24"/>
                <w:szCs w:val="24"/>
              </w:rPr>
              <w:t>марина</w:t>
            </w:r>
            <w:r w:rsidRPr="001968EC">
              <w:rPr>
                <w:color w:val="000000" w:themeColor="text1"/>
                <w:sz w:val="24"/>
                <w:szCs w:val="24"/>
              </w:rPr>
              <w:t>», а художников, изображающих море, называют «маринистами») и космический, астральный – изображение небесного пространства, звезд и планет.</w:t>
            </w:r>
            <w:proofErr w:type="gramEnd"/>
            <w:r w:rsidRPr="001968EC">
              <w:rPr>
                <w:color w:val="000000" w:themeColor="text1"/>
                <w:sz w:val="24"/>
                <w:szCs w:val="24"/>
              </w:rPr>
              <w:t xml:space="preserve"> Особое место в городском пейзаже занимает</w:t>
            </w:r>
            <w:r w:rsidRPr="001968EC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1968EC">
              <w:rPr>
                <w:i/>
                <w:iCs/>
                <w:color w:val="000000" w:themeColor="text1"/>
                <w:sz w:val="24"/>
                <w:szCs w:val="24"/>
              </w:rPr>
              <w:t>ведута</w:t>
            </w:r>
            <w:proofErr w:type="spellEnd"/>
            <w:r w:rsidRPr="001968EC">
              <w:rPr>
                <w:i/>
                <w:iCs/>
                <w:color w:val="000000" w:themeColor="text1"/>
                <w:sz w:val="24"/>
                <w:szCs w:val="24"/>
              </w:rPr>
              <w:t xml:space="preserve"> –</w:t>
            </w:r>
            <w:r w:rsidRPr="001968EC">
              <w:rPr>
                <w:rStyle w:val="apple-converted-space"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1968EC">
              <w:rPr>
                <w:color w:val="000000" w:themeColor="text1"/>
                <w:sz w:val="24"/>
                <w:szCs w:val="24"/>
              </w:rPr>
              <w:t>документально точное изображение. С точки зрения времени различают современный, исторический (в т.ч.</w:t>
            </w:r>
            <w:r w:rsidRPr="001968EC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1968EC">
              <w:rPr>
                <w:i/>
                <w:iCs/>
                <w:color w:val="000000" w:themeColor="text1"/>
                <w:sz w:val="24"/>
                <w:szCs w:val="24"/>
              </w:rPr>
              <w:t>руины</w:t>
            </w:r>
            <w:r w:rsidRPr="001968EC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1968EC">
              <w:rPr>
                <w:color w:val="000000" w:themeColor="text1"/>
                <w:sz w:val="24"/>
                <w:szCs w:val="24"/>
              </w:rPr>
              <w:t>– развалины археологических или исторических мест и памятников) и футурологический (картины будущего мира) пейзажи.</w:t>
            </w:r>
          </w:p>
          <w:p w:rsidR="006554E4" w:rsidRPr="001968EC" w:rsidRDefault="006554E4" w:rsidP="006554E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554E4" w:rsidRDefault="006554E4" w:rsidP="006554E4">
            <w:pPr>
              <w:rPr>
                <w:sz w:val="24"/>
                <w:szCs w:val="24"/>
              </w:rPr>
            </w:pPr>
          </w:p>
          <w:p w:rsidR="006554E4" w:rsidRDefault="006554E4" w:rsidP="00655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Теперь дети должны попробовать повторить виды пейзажа. </w:t>
            </w:r>
          </w:p>
          <w:p w:rsidR="005E5585" w:rsidRDefault="005E5585" w:rsidP="006554E4">
            <w:pPr>
              <w:rPr>
                <w:sz w:val="24"/>
                <w:szCs w:val="24"/>
              </w:rPr>
            </w:pPr>
          </w:p>
          <w:p w:rsidR="006554E4" w:rsidRDefault="006554E4" w:rsidP="006554E4">
            <w:pPr>
              <w:rPr>
                <w:sz w:val="24"/>
                <w:szCs w:val="24"/>
              </w:rPr>
            </w:pPr>
          </w:p>
          <w:p w:rsidR="005E5585" w:rsidRDefault="005E5585" w:rsidP="006554E4">
            <w:pPr>
              <w:rPr>
                <w:sz w:val="24"/>
                <w:szCs w:val="24"/>
              </w:rPr>
            </w:pPr>
          </w:p>
          <w:p w:rsidR="005E5585" w:rsidRDefault="005E5585" w:rsidP="005E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Правильно! Молодцы!</w:t>
            </w:r>
          </w:p>
          <w:p w:rsidR="005E5585" w:rsidRDefault="005E5585" w:rsidP="006554E4">
            <w:pPr>
              <w:rPr>
                <w:sz w:val="24"/>
                <w:szCs w:val="24"/>
              </w:rPr>
            </w:pPr>
          </w:p>
          <w:p w:rsidR="006554E4" w:rsidRPr="00D239BD" w:rsidRDefault="006554E4" w:rsidP="00655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повторения стоит акцентировать внимание детей, на том, что  находясь в классе</w:t>
            </w:r>
            <w:r w:rsidR="005E5585">
              <w:rPr>
                <w:sz w:val="24"/>
                <w:szCs w:val="24"/>
              </w:rPr>
              <w:t xml:space="preserve">, мы </w:t>
            </w:r>
            <w:r>
              <w:rPr>
                <w:sz w:val="24"/>
                <w:szCs w:val="24"/>
              </w:rPr>
              <w:t xml:space="preserve"> не </w:t>
            </w:r>
            <w:proofErr w:type="gramStart"/>
            <w:r>
              <w:rPr>
                <w:sz w:val="24"/>
                <w:szCs w:val="24"/>
              </w:rPr>
              <w:t>сможем</w:t>
            </w:r>
            <w:r w:rsidR="008026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работать с натуры и поэтому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E5585">
              <w:rPr>
                <w:sz w:val="24"/>
                <w:szCs w:val="24"/>
              </w:rPr>
              <w:t xml:space="preserve"> будем создавать пейзажное изображение.  Что предполагает фантазию.</w:t>
            </w: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802615" w:rsidRPr="00802615" w:rsidRDefault="00802615" w:rsidP="00802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Переходим к практической работе.</w:t>
            </w:r>
          </w:p>
        </w:tc>
        <w:tc>
          <w:tcPr>
            <w:tcW w:w="4536" w:type="dxa"/>
          </w:tcPr>
          <w:p w:rsidR="00AA7108" w:rsidRPr="00D239BD" w:rsidRDefault="00AA7108" w:rsidP="001552A4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lastRenderedPageBreak/>
              <w:t xml:space="preserve">Дети </w:t>
            </w:r>
            <w:r w:rsidR="003C77AA" w:rsidRPr="00D239BD">
              <w:rPr>
                <w:sz w:val="24"/>
                <w:szCs w:val="24"/>
              </w:rPr>
              <w:t>слушают и отвечают на вопросы.  Анализирую слова педагога.</w:t>
            </w: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680154" w:rsidRDefault="00680154" w:rsidP="006554E4">
            <w:pPr>
              <w:rPr>
                <w:sz w:val="24"/>
                <w:szCs w:val="24"/>
              </w:rPr>
            </w:pPr>
          </w:p>
          <w:p w:rsidR="006554E4" w:rsidRDefault="006554E4" w:rsidP="006554E4">
            <w:pPr>
              <w:rPr>
                <w:sz w:val="24"/>
                <w:szCs w:val="24"/>
              </w:rPr>
            </w:pPr>
          </w:p>
          <w:p w:rsidR="006554E4" w:rsidRDefault="006554E4" w:rsidP="006554E4">
            <w:pPr>
              <w:rPr>
                <w:sz w:val="24"/>
                <w:szCs w:val="24"/>
              </w:rPr>
            </w:pPr>
          </w:p>
          <w:p w:rsidR="006554E4" w:rsidRDefault="006554E4" w:rsidP="006554E4">
            <w:pPr>
              <w:rPr>
                <w:sz w:val="24"/>
                <w:szCs w:val="24"/>
              </w:rPr>
            </w:pPr>
          </w:p>
          <w:p w:rsidR="006554E4" w:rsidRDefault="006554E4" w:rsidP="006554E4">
            <w:pPr>
              <w:rPr>
                <w:sz w:val="24"/>
                <w:szCs w:val="24"/>
              </w:rPr>
            </w:pPr>
          </w:p>
          <w:p w:rsidR="006554E4" w:rsidRDefault="006554E4" w:rsidP="006554E4">
            <w:pPr>
              <w:rPr>
                <w:sz w:val="24"/>
                <w:szCs w:val="24"/>
              </w:rPr>
            </w:pPr>
          </w:p>
          <w:p w:rsidR="006554E4" w:rsidRDefault="006554E4" w:rsidP="006554E4">
            <w:pPr>
              <w:rPr>
                <w:sz w:val="24"/>
                <w:szCs w:val="24"/>
              </w:rPr>
            </w:pPr>
          </w:p>
          <w:p w:rsidR="006554E4" w:rsidRDefault="006554E4" w:rsidP="006554E4">
            <w:pPr>
              <w:rPr>
                <w:sz w:val="24"/>
                <w:szCs w:val="24"/>
              </w:rPr>
            </w:pPr>
          </w:p>
          <w:p w:rsidR="006554E4" w:rsidRDefault="006554E4" w:rsidP="006554E4">
            <w:pPr>
              <w:rPr>
                <w:sz w:val="24"/>
                <w:szCs w:val="24"/>
              </w:rPr>
            </w:pPr>
          </w:p>
          <w:p w:rsidR="006554E4" w:rsidRDefault="006554E4" w:rsidP="006554E4">
            <w:pPr>
              <w:rPr>
                <w:sz w:val="24"/>
                <w:szCs w:val="24"/>
              </w:rPr>
            </w:pPr>
          </w:p>
          <w:p w:rsidR="006554E4" w:rsidRDefault="006554E4" w:rsidP="006554E4">
            <w:pPr>
              <w:rPr>
                <w:sz w:val="24"/>
                <w:szCs w:val="24"/>
              </w:rPr>
            </w:pPr>
          </w:p>
          <w:p w:rsidR="006554E4" w:rsidRDefault="006554E4" w:rsidP="006554E4">
            <w:pPr>
              <w:rPr>
                <w:sz w:val="24"/>
                <w:szCs w:val="24"/>
              </w:rPr>
            </w:pPr>
          </w:p>
          <w:p w:rsidR="006554E4" w:rsidRDefault="006554E4" w:rsidP="006554E4">
            <w:pPr>
              <w:rPr>
                <w:sz w:val="24"/>
                <w:szCs w:val="24"/>
              </w:rPr>
            </w:pPr>
          </w:p>
          <w:p w:rsidR="006554E4" w:rsidRDefault="006554E4" w:rsidP="006554E4">
            <w:pPr>
              <w:rPr>
                <w:sz w:val="24"/>
                <w:szCs w:val="24"/>
              </w:rPr>
            </w:pPr>
          </w:p>
          <w:p w:rsidR="006554E4" w:rsidRDefault="006554E4" w:rsidP="006554E4">
            <w:pPr>
              <w:rPr>
                <w:sz w:val="24"/>
                <w:szCs w:val="24"/>
              </w:rPr>
            </w:pPr>
          </w:p>
          <w:p w:rsidR="006554E4" w:rsidRDefault="006554E4" w:rsidP="006554E4">
            <w:pPr>
              <w:rPr>
                <w:sz w:val="24"/>
                <w:szCs w:val="24"/>
              </w:rPr>
            </w:pPr>
          </w:p>
          <w:p w:rsidR="006554E4" w:rsidRDefault="006554E4" w:rsidP="00655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Примерные ответы детей:</w:t>
            </w:r>
          </w:p>
          <w:p w:rsidR="006554E4" w:rsidRDefault="006554E4" w:rsidP="00655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Когда нарисована природа.</w:t>
            </w:r>
          </w:p>
          <w:p w:rsidR="006554E4" w:rsidRDefault="006554E4" w:rsidP="00655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Лес и сад.</w:t>
            </w:r>
          </w:p>
          <w:p w:rsidR="005E5585" w:rsidRDefault="005E5585" w:rsidP="00655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Улица.</w:t>
            </w:r>
          </w:p>
          <w:p w:rsidR="005E5585" w:rsidRDefault="005E5585" w:rsidP="006554E4">
            <w:pPr>
              <w:rPr>
                <w:sz w:val="24"/>
                <w:szCs w:val="24"/>
              </w:rPr>
            </w:pPr>
          </w:p>
          <w:p w:rsidR="005E5585" w:rsidRDefault="005E5585" w:rsidP="006554E4">
            <w:pPr>
              <w:rPr>
                <w:sz w:val="24"/>
                <w:szCs w:val="24"/>
              </w:rPr>
            </w:pPr>
          </w:p>
          <w:p w:rsidR="005E5585" w:rsidRDefault="005E5585" w:rsidP="006554E4">
            <w:pPr>
              <w:rPr>
                <w:sz w:val="24"/>
                <w:szCs w:val="24"/>
              </w:rPr>
            </w:pPr>
          </w:p>
          <w:p w:rsidR="005E5585" w:rsidRDefault="005E5585" w:rsidP="006554E4">
            <w:pPr>
              <w:rPr>
                <w:sz w:val="24"/>
                <w:szCs w:val="24"/>
              </w:rPr>
            </w:pPr>
          </w:p>
          <w:p w:rsidR="005E5585" w:rsidRDefault="005E5585" w:rsidP="006554E4">
            <w:pPr>
              <w:rPr>
                <w:sz w:val="24"/>
                <w:szCs w:val="24"/>
              </w:rPr>
            </w:pPr>
          </w:p>
          <w:p w:rsidR="005E5585" w:rsidRDefault="005E5585" w:rsidP="006554E4">
            <w:pPr>
              <w:rPr>
                <w:sz w:val="24"/>
                <w:szCs w:val="24"/>
              </w:rPr>
            </w:pPr>
          </w:p>
          <w:p w:rsidR="005E5585" w:rsidRDefault="005E5585" w:rsidP="006554E4">
            <w:pPr>
              <w:rPr>
                <w:sz w:val="24"/>
                <w:szCs w:val="24"/>
              </w:rPr>
            </w:pPr>
          </w:p>
          <w:p w:rsidR="005E5585" w:rsidRDefault="005E5585" w:rsidP="006554E4">
            <w:pPr>
              <w:rPr>
                <w:sz w:val="24"/>
                <w:szCs w:val="24"/>
              </w:rPr>
            </w:pPr>
          </w:p>
          <w:p w:rsidR="005E5585" w:rsidRDefault="005E5585" w:rsidP="006554E4">
            <w:pPr>
              <w:rPr>
                <w:sz w:val="24"/>
                <w:szCs w:val="24"/>
              </w:rPr>
            </w:pPr>
          </w:p>
          <w:p w:rsidR="005E5585" w:rsidRDefault="005E5585" w:rsidP="006554E4">
            <w:pPr>
              <w:rPr>
                <w:sz w:val="24"/>
                <w:szCs w:val="24"/>
              </w:rPr>
            </w:pPr>
          </w:p>
          <w:p w:rsidR="005E5585" w:rsidRDefault="005E5585" w:rsidP="006554E4">
            <w:pPr>
              <w:rPr>
                <w:sz w:val="24"/>
                <w:szCs w:val="24"/>
              </w:rPr>
            </w:pPr>
          </w:p>
          <w:p w:rsidR="005E5585" w:rsidRDefault="005E5585" w:rsidP="006554E4">
            <w:pPr>
              <w:rPr>
                <w:sz w:val="24"/>
                <w:szCs w:val="24"/>
              </w:rPr>
            </w:pPr>
          </w:p>
          <w:p w:rsidR="005E5585" w:rsidRDefault="005E5585" w:rsidP="006554E4">
            <w:pPr>
              <w:rPr>
                <w:sz w:val="24"/>
                <w:szCs w:val="24"/>
              </w:rPr>
            </w:pPr>
          </w:p>
          <w:p w:rsidR="005E5585" w:rsidRDefault="005E5585" w:rsidP="006554E4">
            <w:pPr>
              <w:rPr>
                <w:sz w:val="24"/>
                <w:szCs w:val="24"/>
              </w:rPr>
            </w:pPr>
          </w:p>
          <w:p w:rsidR="005E5585" w:rsidRDefault="005E5585" w:rsidP="006554E4">
            <w:pPr>
              <w:rPr>
                <w:sz w:val="24"/>
                <w:szCs w:val="24"/>
              </w:rPr>
            </w:pPr>
          </w:p>
          <w:p w:rsidR="005E5585" w:rsidRDefault="005E5585" w:rsidP="006554E4">
            <w:pPr>
              <w:rPr>
                <w:sz w:val="24"/>
                <w:szCs w:val="24"/>
              </w:rPr>
            </w:pPr>
          </w:p>
          <w:p w:rsidR="005E5585" w:rsidRDefault="005E5585" w:rsidP="006554E4">
            <w:pPr>
              <w:rPr>
                <w:sz w:val="24"/>
                <w:szCs w:val="24"/>
              </w:rPr>
            </w:pPr>
          </w:p>
          <w:p w:rsidR="005E5585" w:rsidRDefault="005E5585" w:rsidP="006554E4">
            <w:pPr>
              <w:rPr>
                <w:sz w:val="24"/>
                <w:szCs w:val="24"/>
              </w:rPr>
            </w:pPr>
          </w:p>
          <w:p w:rsidR="005E5585" w:rsidRDefault="005E5585" w:rsidP="006554E4">
            <w:pPr>
              <w:rPr>
                <w:sz w:val="24"/>
                <w:szCs w:val="24"/>
              </w:rPr>
            </w:pPr>
          </w:p>
          <w:p w:rsidR="005E5585" w:rsidRDefault="005E5585" w:rsidP="006554E4">
            <w:pPr>
              <w:rPr>
                <w:sz w:val="24"/>
                <w:szCs w:val="24"/>
              </w:rPr>
            </w:pPr>
          </w:p>
          <w:p w:rsidR="005E5585" w:rsidRDefault="005E5585" w:rsidP="006554E4">
            <w:pPr>
              <w:rPr>
                <w:sz w:val="24"/>
                <w:szCs w:val="24"/>
              </w:rPr>
            </w:pPr>
          </w:p>
          <w:p w:rsidR="005E5585" w:rsidRDefault="005E5585" w:rsidP="006554E4">
            <w:pPr>
              <w:rPr>
                <w:sz w:val="24"/>
                <w:szCs w:val="24"/>
              </w:rPr>
            </w:pPr>
          </w:p>
          <w:p w:rsidR="005E5585" w:rsidRDefault="005E5585" w:rsidP="006554E4">
            <w:pPr>
              <w:rPr>
                <w:sz w:val="24"/>
                <w:szCs w:val="24"/>
              </w:rPr>
            </w:pPr>
          </w:p>
          <w:p w:rsidR="005E5585" w:rsidRDefault="005E5585" w:rsidP="006554E4">
            <w:pPr>
              <w:rPr>
                <w:sz w:val="24"/>
                <w:szCs w:val="24"/>
              </w:rPr>
            </w:pPr>
          </w:p>
          <w:p w:rsidR="005E5585" w:rsidRDefault="005E5585" w:rsidP="006554E4">
            <w:pPr>
              <w:rPr>
                <w:sz w:val="24"/>
                <w:szCs w:val="24"/>
              </w:rPr>
            </w:pPr>
          </w:p>
          <w:p w:rsidR="005E5585" w:rsidRDefault="005E5585" w:rsidP="00655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Примерные ответы детей:</w:t>
            </w:r>
          </w:p>
          <w:p w:rsidR="005E5585" w:rsidRDefault="005E5585" w:rsidP="00655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Природный.</w:t>
            </w:r>
          </w:p>
          <w:p w:rsidR="005E5585" w:rsidRDefault="005E5585" w:rsidP="00655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Сельский.</w:t>
            </w:r>
          </w:p>
          <w:p w:rsidR="005E5585" w:rsidRDefault="005E5585" w:rsidP="00655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Городской.</w:t>
            </w:r>
          </w:p>
          <w:p w:rsidR="005E5585" w:rsidRPr="00D239BD" w:rsidRDefault="005E5585" w:rsidP="00655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Морской.</w:t>
            </w:r>
          </w:p>
        </w:tc>
      </w:tr>
      <w:tr w:rsidR="00AA7108" w:rsidRPr="00D239BD" w:rsidTr="00433F86">
        <w:tc>
          <w:tcPr>
            <w:tcW w:w="9606" w:type="dxa"/>
            <w:gridSpan w:val="2"/>
          </w:tcPr>
          <w:p w:rsidR="00AA7108" w:rsidRPr="00D239BD" w:rsidRDefault="00AA7108" w:rsidP="008F27A1">
            <w:pPr>
              <w:jc w:val="center"/>
              <w:rPr>
                <w:b/>
                <w:sz w:val="24"/>
                <w:szCs w:val="24"/>
              </w:rPr>
            </w:pPr>
            <w:r w:rsidRPr="00D239BD">
              <w:rPr>
                <w:b/>
                <w:sz w:val="24"/>
                <w:szCs w:val="24"/>
              </w:rPr>
              <w:lastRenderedPageBreak/>
              <w:t>3.</w:t>
            </w:r>
            <w:r w:rsidRPr="00D239BD">
              <w:rPr>
                <w:b/>
                <w:sz w:val="24"/>
                <w:szCs w:val="24"/>
              </w:rPr>
              <w:tab/>
              <w:t>Практическая работа</w:t>
            </w:r>
          </w:p>
        </w:tc>
      </w:tr>
      <w:tr w:rsidR="008737D5" w:rsidRPr="00D239BD" w:rsidTr="00680154">
        <w:tc>
          <w:tcPr>
            <w:tcW w:w="5070" w:type="dxa"/>
          </w:tcPr>
          <w:p w:rsidR="00802615" w:rsidRDefault="00802615" w:rsidP="001F3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приступает к созданию учительского рисунка на доске, дети работают вместе с ним.</w:t>
            </w:r>
          </w:p>
          <w:p w:rsidR="008737D5" w:rsidRPr="00D239BD" w:rsidRDefault="00680154" w:rsidP="001F346E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Педагог осуществляют индивидуальную работу с каждым обучающимся</w:t>
            </w:r>
            <w:r w:rsidR="0084581D">
              <w:rPr>
                <w:sz w:val="24"/>
                <w:szCs w:val="24"/>
              </w:rPr>
              <w:t>,</w:t>
            </w:r>
            <w:r w:rsidRPr="00D239BD">
              <w:rPr>
                <w:sz w:val="24"/>
                <w:szCs w:val="24"/>
              </w:rPr>
              <w:t xml:space="preserve"> </w:t>
            </w:r>
            <w:proofErr w:type="gramStart"/>
            <w:r w:rsidRPr="00D239BD">
              <w:rPr>
                <w:sz w:val="24"/>
                <w:szCs w:val="24"/>
              </w:rPr>
              <w:t>испытывающем</w:t>
            </w:r>
            <w:proofErr w:type="gramEnd"/>
            <w:r w:rsidRPr="00D239BD">
              <w:rPr>
                <w:sz w:val="24"/>
                <w:szCs w:val="24"/>
              </w:rPr>
              <w:t xml:space="preserve"> затруднения. Если ошибки повторяются у многих, сообщение для всей группы.</w:t>
            </w:r>
          </w:p>
        </w:tc>
        <w:tc>
          <w:tcPr>
            <w:tcW w:w="4536" w:type="dxa"/>
          </w:tcPr>
          <w:p w:rsidR="008737D5" w:rsidRPr="00D239BD" w:rsidRDefault="008737D5" w:rsidP="008F27A1">
            <w:pPr>
              <w:jc w:val="center"/>
              <w:rPr>
                <w:b/>
                <w:sz w:val="24"/>
                <w:szCs w:val="24"/>
              </w:rPr>
            </w:pPr>
          </w:p>
          <w:p w:rsidR="00AA7108" w:rsidRPr="00D239BD" w:rsidRDefault="00680154" w:rsidP="00802615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 xml:space="preserve">Дети выполняют практическую работу – </w:t>
            </w:r>
            <w:r w:rsidR="00802615">
              <w:rPr>
                <w:sz w:val="24"/>
                <w:szCs w:val="24"/>
              </w:rPr>
              <w:t>поэтапно, вместе с учителем</w:t>
            </w:r>
            <w:proofErr w:type="gramStart"/>
            <w:r w:rsidR="00802615">
              <w:rPr>
                <w:sz w:val="24"/>
                <w:szCs w:val="24"/>
              </w:rPr>
              <w:t xml:space="preserve"> </w:t>
            </w:r>
            <w:r w:rsidRPr="00D239BD">
              <w:rPr>
                <w:sz w:val="24"/>
                <w:szCs w:val="24"/>
              </w:rPr>
              <w:t>.</w:t>
            </w:r>
            <w:proofErr w:type="gramEnd"/>
          </w:p>
        </w:tc>
      </w:tr>
      <w:tr w:rsidR="00AA7108" w:rsidRPr="00D239BD" w:rsidTr="00DB5B55">
        <w:tc>
          <w:tcPr>
            <w:tcW w:w="9606" w:type="dxa"/>
            <w:gridSpan w:val="2"/>
          </w:tcPr>
          <w:p w:rsidR="00AA7108" w:rsidRPr="00D239BD" w:rsidRDefault="00AA7108" w:rsidP="00AA7108">
            <w:pPr>
              <w:jc w:val="center"/>
              <w:rPr>
                <w:b/>
                <w:sz w:val="24"/>
                <w:szCs w:val="24"/>
              </w:rPr>
            </w:pPr>
            <w:r w:rsidRPr="00D239BD">
              <w:rPr>
                <w:b/>
                <w:sz w:val="24"/>
                <w:szCs w:val="24"/>
              </w:rPr>
              <w:t>4.</w:t>
            </w:r>
            <w:r w:rsidRPr="00D239BD">
              <w:rPr>
                <w:b/>
                <w:sz w:val="24"/>
                <w:szCs w:val="24"/>
              </w:rPr>
              <w:tab/>
              <w:t>Перерыв</w:t>
            </w:r>
          </w:p>
        </w:tc>
      </w:tr>
      <w:tr w:rsidR="001F346E" w:rsidRPr="00D239BD" w:rsidTr="00B417F5">
        <w:tc>
          <w:tcPr>
            <w:tcW w:w="9606" w:type="dxa"/>
            <w:gridSpan w:val="2"/>
          </w:tcPr>
          <w:p w:rsidR="001F346E" w:rsidRPr="00D239BD" w:rsidRDefault="001F346E" w:rsidP="001552A4">
            <w:pPr>
              <w:jc w:val="center"/>
              <w:rPr>
                <w:b/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Физкультминутка</w:t>
            </w:r>
          </w:p>
        </w:tc>
      </w:tr>
      <w:tr w:rsidR="00AA7108" w:rsidRPr="00D239BD" w:rsidTr="004340BA">
        <w:tc>
          <w:tcPr>
            <w:tcW w:w="9606" w:type="dxa"/>
            <w:gridSpan w:val="2"/>
          </w:tcPr>
          <w:p w:rsidR="00AA7108" w:rsidRPr="00D239BD" w:rsidRDefault="00AA7108" w:rsidP="008F27A1">
            <w:pPr>
              <w:jc w:val="center"/>
              <w:rPr>
                <w:b/>
                <w:sz w:val="24"/>
                <w:szCs w:val="24"/>
              </w:rPr>
            </w:pPr>
            <w:r w:rsidRPr="00D239BD">
              <w:rPr>
                <w:b/>
                <w:sz w:val="24"/>
                <w:szCs w:val="24"/>
              </w:rPr>
              <w:t>5.</w:t>
            </w:r>
            <w:r w:rsidRPr="00D239BD">
              <w:rPr>
                <w:b/>
                <w:sz w:val="24"/>
                <w:szCs w:val="24"/>
              </w:rPr>
              <w:tab/>
              <w:t>Практическая работа</w:t>
            </w:r>
          </w:p>
        </w:tc>
      </w:tr>
      <w:tr w:rsidR="00AA7108" w:rsidRPr="00D239BD" w:rsidTr="00680154">
        <w:tc>
          <w:tcPr>
            <w:tcW w:w="5070" w:type="dxa"/>
          </w:tcPr>
          <w:p w:rsidR="001F346E" w:rsidRPr="00D239BD" w:rsidRDefault="001552A4" w:rsidP="001F346E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И</w:t>
            </w:r>
            <w:r w:rsidR="001F346E" w:rsidRPr="00D239BD">
              <w:rPr>
                <w:sz w:val="24"/>
                <w:szCs w:val="24"/>
              </w:rPr>
              <w:t>ндивидуальная</w:t>
            </w:r>
            <w:r w:rsidRPr="00D239BD">
              <w:rPr>
                <w:sz w:val="24"/>
                <w:szCs w:val="24"/>
              </w:rPr>
              <w:t xml:space="preserve"> и групповая </w:t>
            </w:r>
            <w:r w:rsidR="001F346E" w:rsidRPr="00D239BD">
              <w:rPr>
                <w:sz w:val="24"/>
                <w:szCs w:val="24"/>
              </w:rPr>
              <w:t xml:space="preserve"> работа с </w:t>
            </w:r>
            <w:proofErr w:type="gramStart"/>
            <w:r w:rsidR="001F346E" w:rsidRPr="00D239BD">
              <w:rPr>
                <w:sz w:val="24"/>
                <w:szCs w:val="24"/>
              </w:rPr>
              <w:t>обучающимися</w:t>
            </w:r>
            <w:proofErr w:type="gramEnd"/>
          </w:p>
          <w:p w:rsidR="001F346E" w:rsidRPr="00D239BD" w:rsidRDefault="001F346E" w:rsidP="001F346E">
            <w:pPr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Целевые обходы учителя:</w:t>
            </w:r>
          </w:p>
          <w:p w:rsidR="001F346E" w:rsidRPr="00D239BD" w:rsidRDefault="001F346E" w:rsidP="001F346E">
            <w:pPr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lastRenderedPageBreak/>
              <w:t>1.</w:t>
            </w:r>
            <w:r w:rsidRPr="00D239BD">
              <w:rPr>
                <w:sz w:val="24"/>
                <w:szCs w:val="24"/>
              </w:rPr>
              <w:tab/>
            </w:r>
            <w:proofErr w:type="gramStart"/>
            <w:r w:rsidRPr="00D239BD">
              <w:rPr>
                <w:sz w:val="24"/>
                <w:szCs w:val="24"/>
              </w:rPr>
              <w:t>Контроль за</w:t>
            </w:r>
            <w:proofErr w:type="gramEnd"/>
            <w:r w:rsidRPr="00D239BD">
              <w:rPr>
                <w:sz w:val="24"/>
                <w:szCs w:val="24"/>
              </w:rPr>
              <w:t xml:space="preserve"> организацией рабочего места.</w:t>
            </w:r>
          </w:p>
          <w:p w:rsidR="001F346E" w:rsidRPr="00D239BD" w:rsidRDefault="001F346E" w:rsidP="001F346E">
            <w:pPr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2.</w:t>
            </w:r>
            <w:r w:rsidRPr="00D239BD">
              <w:rPr>
                <w:sz w:val="24"/>
                <w:szCs w:val="24"/>
              </w:rPr>
              <w:tab/>
            </w:r>
            <w:proofErr w:type="gramStart"/>
            <w:r w:rsidRPr="00D239BD">
              <w:rPr>
                <w:sz w:val="24"/>
                <w:szCs w:val="24"/>
              </w:rPr>
              <w:t>Контроль за</w:t>
            </w:r>
            <w:proofErr w:type="gramEnd"/>
            <w:r w:rsidRPr="00D239BD">
              <w:rPr>
                <w:sz w:val="24"/>
                <w:szCs w:val="24"/>
              </w:rPr>
              <w:t xml:space="preserve"> правильностью выполнения приемов работы.</w:t>
            </w:r>
          </w:p>
          <w:p w:rsidR="001F346E" w:rsidRPr="00D239BD" w:rsidRDefault="001F346E" w:rsidP="001F346E">
            <w:pPr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3.</w:t>
            </w:r>
            <w:r w:rsidRPr="00D239BD">
              <w:rPr>
                <w:sz w:val="24"/>
                <w:szCs w:val="24"/>
              </w:rPr>
              <w:tab/>
              <w:t>Оказание помощи учащимся, испытывающим затруднения.</w:t>
            </w:r>
          </w:p>
          <w:p w:rsidR="00AA7108" w:rsidRPr="00D239BD" w:rsidRDefault="001F346E" w:rsidP="001F346E">
            <w:pPr>
              <w:rPr>
                <w:b/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4.</w:t>
            </w:r>
            <w:r w:rsidRPr="00D239BD">
              <w:rPr>
                <w:sz w:val="24"/>
                <w:szCs w:val="24"/>
              </w:rPr>
              <w:tab/>
            </w:r>
            <w:proofErr w:type="gramStart"/>
            <w:r w:rsidRPr="00D239BD">
              <w:rPr>
                <w:sz w:val="24"/>
                <w:szCs w:val="24"/>
              </w:rPr>
              <w:t>Контроль за</w:t>
            </w:r>
            <w:proofErr w:type="gramEnd"/>
            <w:r w:rsidRPr="00D239BD">
              <w:rPr>
                <w:sz w:val="24"/>
                <w:szCs w:val="24"/>
              </w:rPr>
              <w:t xml:space="preserve"> объемом и качеством выполненной работы.</w:t>
            </w:r>
          </w:p>
        </w:tc>
        <w:tc>
          <w:tcPr>
            <w:tcW w:w="4536" w:type="dxa"/>
          </w:tcPr>
          <w:p w:rsidR="00AA7108" w:rsidRPr="00D239BD" w:rsidRDefault="00AA7108" w:rsidP="008F27A1">
            <w:pPr>
              <w:jc w:val="center"/>
              <w:rPr>
                <w:b/>
                <w:sz w:val="24"/>
                <w:szCs w:val="24"/>
              </w:rPr>
            </w:pPr>
          </w:p>
          <w:p w:rsidR="001F346E" w:rsidRPr="00D239BD" w:rsidRDefault="001552A4" w:rsidP="001F346E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После перерыва дети продолжают выполнение практической работы.</w:t>
            </w:r>
          </w:p>
          <w:p w:rsidR="00AA7108" w:rsidRPr="00D239BD" w:rsidRDefault="00AA7108" w:rsidP="008F27A1">
            <w:pPr>
              <w:jc w:val="center"/>
              <w:rPr>
                <w:b/>
                <w:sz w:val="24"/>
                <w:szCs w:val="24"/>
              </w:rPr>
            </w:pPr>
          </w:p>
          <w:p w:rsidR="00AA7108" w:rsidRPr="00D239BD" w:rsidRDefault="00AA7108" w:rsidP="008F27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108" w:rsidRPr="00D239BD" w:rsidTr="00124256">
        <w:tc>
          <w:tcPr>
            <w:tcW w:w="9606" w:type="dxa"/>
            <w:gridSpan w:val="2"/>
          </w:tcPr>
          <w:p w:rsidR="00AA7108" w:rsidRPr="00D239BD" w:rsidRDefault="00AA7108" w:rsidP="008F27A1">
            <w:pPr>
              <w:jc w:val="center"/>
              <w:rPr>
                <w:b/>
                <w:sz w:val="24"/>
                <w:szCs w:val="24"/>
              </w:rPr>
            </w:pPr>
            <w:r w:rsidRPr="00D239BD">
              <w:rPr>
                <w:b/>
                <w:sz w:val="24"/>
                <w:szCs w:val="24"/>
              </w:rPr>
              <w:lastRenderedPageBreak/>
              <w:t>6.</w:t>
            </w:r>
            <w:r w:rsidRPr="00D239BD">
              <w:rPr>
                <w:b/>
                <w:sz w:val="24"/>
                <w:szCs w:val="24"/>
              </w:rPr>
              <w:tab/>
              <w:t>Подведение итогов</w:t>
            </w:r>
          </w:p>
        </w:tc>
      </w:tr>
      <w:tr w:rsidR="00AA7108" w:rsidRPr="00D239BD" w:rsidTr="00680154">
        <w:tc>
          <w:tcPr>
            <w:tcW w:w="5070" w:type="dxa"/>
          </w:tcPr>
          <w:p w:rsidR="001F346E" w:rsidRPr="00D239BD" w:rsidRDefault="001552A4" w:rsidP="001F346E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Подведение итогов в форме просмотра работ</w:t>
            </w:r>
            <w:r w:rsidR="001F346E" w:rsidRPr="00D239BD">
              <w:rPr>
                <w:sz w:val="24"/>
                <w:szCs w:val="24"/>
              </w:rPr>
              <w:t>. Анализ работ.</w:t>
            </w:r>
          </w:p>
          <w:p w:rsidR="00AA7108" w:rsidRPr="00D239BD" w:rsidRDefault="00AA7108" w:rsidP="008F27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AA7108" w:rsidRPr="00D239BD" w:rsidRDefault="001F346E" w:rsidP="001F346E">
            <w:pPr>
              <w:jc w:val="center"/>
              <w:rPr>
                <w:b/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Дети вместе с педагогом проводят анализ работ: что получилось, а что нет?</w:t>
            </w:r>
          </w:p>
        </w:tc>
      </w:tr>
      <w:tr w:rsidR="00AA7108" w:rsidRPr="00D239BD" w:rsidTr="005967EF">
        <w:tc>
          <w:tcPr>
            <w:tcW w:w="9606" w:type="dxa"/>
            <w:gridSpan w:val="2"/>
          </w:tcPr>
          <w:p w:rsidR="00AA7108" w:rsidRPr="00D239BD" w:rsidRDefault="00AA7108" w:rsidP="008F27A1">
            <w:pPr>
              <w:jc w:val="center"/>
              <w:rPr>
                <w:b/>
                <w:sz w:val="24"/>
                <w:szCs w:val="24"/>
              </w:rPr>
            </w:pPr>
            <w:r w:rsidRPr="00D239BD">
              <w:rPr>
                <w:b/>
                <w:sz w:val="24"/>
                <w:szCs w:val="24"/>
              </w:rPr>
              <w:t>7.</w:t>
            </w:r>
            <w:r w:rsidRPr="00D239BD">
              <w:rPr>
                <w:b/>
                <w:sz w:val="24"/>
                <w:szCs w:val="24"/>
              </w:rPr>
              <w:tab/>
              <w:t>Рефлексия, объяснение домашнего задания</w:t>
            </w:r>
          </w:p>
        </w:tc>
      </w:tr>
      <w:tr w:rsidR="00AA7108" w:rsidRPr="00D239BD" w:rsidTr="00680154">
        <w:tc>
          <w:tcPr>
            <w:tcW w:w="5070" w:type="dxa"/>
          </w:tcPr>
          <w:p w:rsidR="001F346E" w:rsidRPr="00D239BD" w:rsidRDefault="001552A4" w:rsidP="001552A4">
            <w:pPr>
              <w:jc w:val="center"/>
              <w:rPr>
                <w:bCs/>
                <w:sz w:val="24"/>
                <w:szCs w:val="24"/>
              </w:rPr>
            </w:pPr>
            <w:r w:rsidRPr="00D239BD">
              <w:rPr>
                <w:bCs/>
                <w:sz w:val="24"/>
                <w:szCs w:val="24"/>
              </w:rPr>
              <w:t>Вопросы для рефлексии:</w:t>
            </w:r>
          </w:p>
          <w:p w:rsidR="001552A4" w:rsidRDefault="001552A4" w:rsidP="001552A4">
            <w:pPr>
              <w:jc w:val="center"/>
              <w:rPr>
                <w:bCs/>
                <w:sz w:val="24"/>
                <w:szCs w:val="24"/>
              </w:rPr>
            </w:pPr>
            <w:r w:rsidRPr="00D239BD">
              <w:rPr>
                <w:bCs/>
                <w:sz w:val="24"/>
                <w:szCs w:val="24"/>
              </w:rPr>
              <w:t>Скажите</w:t>
            </w:r>
            <w:r w:rsidR="0084581D">
              <w:rPr>
                <w:bCs/>
                <w:sz w:val="24"/>
                <w:szCs w:val="24"/>
              </w:rPr>
              <w:t>,</w:t>
            </w:r>
            <w:r w:rsidR="00802615">
              <w:rPr>
                <w:bCs/>
                <w:sz w:val="24"/>
                <w:szCs w:val="24"/>
              </w:rPr>
              <w:t xml:space="preserve"> какие виды пейзажа вы знаете</w:t>
            </w:r>
            <w:r w:rsidRPr="00D239BD">
              <w:rPr>
                <w:bCs/>
                <w:sz w:val="24"/>
                <w:szCs w:val="24"/>
              </w:rPr>
              <w:t>?</w:t>
            </w:r>
          </w:p>
          <w:p w:rsidR="0084581D" w:rsidRDefault="0084581D" w:rsidP="001552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такое пейзажное изображение?</w:t>
            </w:r>
          </w:p>
          <w:p w:rsidR="0084581D" w:rsidRPr="00D239BD" w:rsidRDefault="0084581D" w:rsidP="001552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Какой вид пейзажа мы сегодня  рисовали?</w:t>
            </w:r>
          </w:p>
          <w:p w:rsidR="00802615" w:rsidRPr="00D239BD" w:rsidRDefault="00802615" w:rsidP="001552A4">
            <w:pPr>
              <w:jc w:val="center"/>
              <w:rPr>
                <w:bCs/>
                <w:sz w:val="24"/>
                <w:szCs w:val="24"/>
              </w:rPr>
            </w:pPr>
          </w:p>
          <w:p w:rsidR="001552A4" w:rsidRPr="00D239BD" w:rsidRDefault="001552A4" w:rsidP="0084581D">
            <w:pPr>
              <w:jc w:val="center"/>
              <w:rPr>
                <w:i/>
                <w:sz w:val="24"/>
                <w:szCs w:val="24"/>
              </w:rPr>
            </w:pPr>
            <w:r w:rsidRPr="00D239BD">
              <w:rPr>
                <w:bCs/>
                <w:sz w:val="24"/>
                <w:szCs w:val="24"/>
              </w:rPr>
              <w:t>Д/</w:t>
            </w:r>
            <w:proofErr w:type="gramStart"/>
            <w:r w:rsidRPr="00D239BD">
              <w:rPr>
                <w:bCs/>
                <w:sz w:val="24"/>
                <w:szCs w:val="24"/>
              </w:rPr>
              <w:t>З</w:t>
            </w:r>
            <w:proofErr w:type="gramEnd"/>
            <w:r w:rsidRPr="00D239BD">
              <w:rPr>
                <w:bCs/>
                <w:sz w:val="24"/>
                <w:szCs w:val="24"/>
              </w:rPr>
              <w:t xml:space="preserve">: дома вы должны выполнить </w:t>
            </w:r>
            <w:r w:rsidR="0084581D">
              <w:rPr>
                <w:bCs/>
                <w:sz w:val="24"/>
                <w:szCs w:val="24"/>
              </w:rPr>
              <w:t>пейзажное изображение самостоятельно</w:t>
            </w:r>
            <w:r w:rsidRPr="00D239B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A7108" w:rsidRPr="00D239BD" w:rsidRDefault="00AA7108" w:rsidP="00802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4492" w:rsidRPr="00D239BD" w:rsidTr="00333E36">
        <w:tc>
          <w:tcPr>
            <w:tcW w:w="9606" w:type="dxa"/>
            <w:gridSpan w:val="2"/>
          </w:tcPr>
          <w:p w:rsidR="00DB4492" w:rsidRPr="00D239BD" w:rsidRDefault="00DB4492" w:rsidP="008F27A1">
            <w:pPr>
              <w:jc w:val="center"/>
              <w:rPr>
                <w:b/>
                <w:sz w:val="24"/>
                <w:szCs w:val="24"/>
              </w:rPr>
            </w:pPr>
            <w:r w:rsidRPr="00D239BD">
              <w:rPr>
                <w:b/>
                <w:sz w:val="24"/>
                <w:szCs w:val="24"/>
              </w:rPr>
              <w:t>Уборка рабочего места.</w:t>
            </w:r>
          </w:p>
        </w:tc>
      </w:tr>
    </w:tbl>
    <w:p w:rsidR="001F346E" w:rsidRPr="00D239BD" w:rsidRDefault="001F346E" w:rsidP="008F27A1">
      <w:pPr>
        <w:jc w:val="center"/>
        <w:rPr>
          <w:b/>
        </w:rPr>
      </w:pPr>
    </w:p>
    <w:p w:rsidR="001552A4" w:rsidRPr="00D239BD" w:rsidRDefault="001552A4" w:rsidP="008F27A1">
      <w:pPr>
        <w:jc w:val="center"/>
        <w:rPr>
          <w:b/>
        </w:rPr>
      </w:pPr>
    </w:p>
    <w:p w:rsidR="00ED297F" w:rsidRPr="00D239BD" w:rsidRDefault="006155E9" w:rsidP="008F27A1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Дианочка\Desktop\Camera\20150114_17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очка\Desktop\Camera\20150114_1741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97F" w:rsidRPr="00D239BD" w:rsidSect="00D239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5A81B3F"/>
    <w:multiLevelType w:val="hybridMultilevel"/>
    <w:tmpl w:val="EADEC71C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2E1403E2"/>
    <w:multiLevelType w:val="hybridMultilevel"/>
    <w:tmpl w:val="4608F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C29C2"/>
    <w:multiLevelType w:val="hybridMultilevel"/>
    <w:tmpl w:val="B22CE962"/>
    <w:lvl w:ilvl="0" w:tplc="19C87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51977"/>
    <w:multiLevelType w:val="hybridMultilevel"/>
    <w:tmpl w:val="2B0849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782F6FF5"/>
    <w:multiLevelType w:val="hybridMultilevel"/>
    <w:tmpl w:val="7DA2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A2F"/>
    <w:rsid w:val="001235CE"/>
    <w:rsid w:val="001552A4"/>
    <w:rsid w:val="001968EC"/>
    <w:rsid w:val="001F346E"/>
    <w:rsid w:val="002170A0"/>
    <w:rsid w:val="00227B7C"/>
    <w:rsid w:val="002E0F38"/>
    <w:rsid w:val="003C77AA"/>
    <w:rsid w:val="004253A8"/>
    <w:rsid w:val="0049469A"/>
    <w:rsid w:val="004A550C"/>
    <w:rsid w:val="004D4E9C"/>
    <w:rsid w:val="005457FB"/>
    <w:rsid w:val="00556DF4"/>
    <w:rsid w:val="00585E4C"/>
    <w:rsid w:val="005E5585"/>
    <w:rsid w:val="005F0B02"/>
    <w:rsid w:val="006155E9"/>
    <w:rsid w:val="00635A2F"/>
    <w:rsid w:val="006554E4"/>
    <w:rsid w:val="00680154"/>
    <w:rsid w:val="006B2850"/>
    <w:rsid w:val="008007C7"/>
    <w:rsid w:val="00802615"/>
    <w:rsid w:val="00802FB5"/>
    <w:rsid w:val="0084581D"/>
    <w:rsid w:val="00870E99"/>
    <w:rsid w:val="008737D5"/>
    <w:rsid w:val="00890732"/>
    <w:rsid w:val="008E5064"/>
    <w:rsid w:val="008F27A1"/>
    <w:rsid w:val="00921FFD"/>
    <w:rsid w:val="009C1128"/>
    <w:rsid w:val="00A500FD"/>
    <w:rsid w:val="00A55333"/>
    <w:rsid w:val="00A906B7"/>
    <w:rsid w:val="00AA7108"/>
    <w:rsid w:val="00BD2651"/>
    <w:rsid w:val="00BE6743"/>
    <w:rsid w:val="00C24A56"/>
    <w:rsid w:val="00D239BD"/>
    <w:rsid w:val="00DB4492"/>
    <w:rsid w:val="00E7492A"/>
    <w:rsid w:val="00EB6288"/>
    <w:rsid w:val="00EB6576"/>
    <w:rsid w:val="00ED297F"/>
    <w:rsid w:val="00EE201F"/>
    <w:rsid w:val="00F00F25"/>
    <w:rsid w:val="00F57AF2"/>
    <w:rsid w:val="00FA4362"/>
    <w:rsid w:val="00FB70D8"/>
    <w:rsid w:val="00FB784B"/>
    <w:rsid w:val="00FC3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5333"/>
    <w:pPr>
      <w:keepNext/>
      <w:suppressAutoHyphens w:val="0"/>
      <w:jc w:val="center"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F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553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68EC"/>
  </w:style>
  <w:style w:type="character" w:styleId="a5">
    <w:name w:val="Hyperlink"/>
    <w:basedOn w:val="a0"/>
    <w:uiPriority w:val="99"/>
    <w:semiHidden/>
    <w:unhideWhenUsed/>
    <w:rsid w:val="001968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55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5E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4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/enc/istoriya/GORO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ugosvet.ru/enc/Earth_sciences/geografiya/REKA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ugosvet.ru/enc/kultura_i_obrazovanie/izobrazitelnoe_iskusstvo/ZHANRI_ZHIVOPISI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УМКА</cp:lastModifiedBy>
  <cp:revision>22</cp:revision>
  <dcterms:created xsi:type="dcterms:W3CDTF">2013-02-17T17:32:00Z</dcterms:created>
  <dcterms:modified xsi:type="dcterms:W3CDTF">2015-05-31T20:34:00Z</dcterms:modified>
</cp:coreProperties>
</file>